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F0" w:rsidRDefault="006542F0" w:rsidP="003F5EB2">
      <w:pPr>
        <w:pStyle w:val="Corpotesto"/>
        <w:spacing w:line="240" w:lineRule="auto"/>
        <w:rPr>
          <w:sz w:val="22"/>
          <w:szCs w:val="22"/>
        </w:rPr>
      </w:pPr>
    </w:p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967283" w:rsidRDefault="00AE477E" w:rsidP="001642D0">
      <w:pPr>
        <w:ind w:left="3545" w:right="-1" w:firstLine="709"/>
        <w:rPr>
          <w:sz w:val="22"/>
          <w:szCs w:val="22"/>
        </w:rPr>
      </w:pPr>
      <w:r w:rsidRPr="00967283">
        <w:rPr>
          <w:sz w:val="22"/>
          <w:szCs w:val="22"/>
        </w:rPr>
        <w:t>ASL n. 1 di Sassari</w:t>
      </w:r>
    </w:p>
    <w:p w:rsidR="001608C1" w:rsidRPr="00967283" w:rsidRDefault="001608C1" w:rsidP="001642D0">
      <w:pPr>
        <w:ind w:left="3545" w:right="-1" w:firstLine="709"/>
        <w:rPr>
          <w:sz w:val="22"/>
          <w:szCs w:val="22"/>
        </w:rPr>
      </w:pPr>
      <w:r w:rsidRPr="00967283">
        <w:rPr>
          <w:sz w:val="22"/>
          <w:szCs w:val="22"/>
        </w:rPr>
        <w:t>PEC</w:t>
      </w:r>
    </w:p>
    <w:p w:rsidR="001608C1" w:rsidRPr="00967283" w:rsidRDefault="00A2524D" w:rsidP="008077EE">
      <w:pPr>
        <w:ind w:left="4254" w:right="-1"/>
        <w:rPr>
          <w:sz w:val="22"/>
          <w:szCs w:val="22"/>
        </w:rPr>
      </w:pPr>
      <w:hyperlink r:id="rId8" w:history="1">
        <w:r w:rsidR="00A2199D" w:rsidRPr="00967283">
          <w:rPr>
            <w:rStyle w:val="Collegamentoipertestuale"/>
            <w:sz w:val="22"/>
            <w:szCs w:val="22"/>
            <w:u w:val="none"/>
          </w:rPr>
          <w:t>selezionipubbliche@pec.aslsassari.it</w:t>
        </w:r>
      </w:hyperlink>
    </w:p>
    <w:p w:rsidR="00A2199D" w:rsidRPr="00967283" w:rsidRDefault="00A2199D" w:rsidP="008077EE">
      <w:pPr>
        <w:ind w:left="4254" w:right="-1"/>
        <w:rPr>
          <w:sz w:val="22"/>
          <w:szCs w:val="22"/>
          <w:u w:val="single"/>
        </w:rPr>
      </w:pPr>
    </w:p>
    <w:p w:rsidR="001608C1" w:rsidRPr="00967283" w:rsidRDefault="001608C1" w:rsidP="009A3FDD">
      <w:pPr>
        <w:jc w:val="center"/>
        <w:rPr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967283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</w:t>
            </w:r>
            <w:proofErr w:type="gramStart"/>
            <w:r w:rsidRPr="000D5E6B">
              <w:rPr>
                <w:sz w:val="22"/>
                <w:szCs w:val="22"/>
              </w:rPr>
              <w:t>A.P</w:t>
            </w:r>
            <w:proofErr w:type="gramEnd"/>
            <w:r w:rsidRPr="000D5E6B">
              <w:rPr>
                <w:sz w:val="22"/>
                <w:szCs w:val="22"/>
              </w:rPr>
              <w:t>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</w:t>
            </w:r>
            <w:r w:rsidR="000B239D">
              <w:rPr>
                <w:sz w:val="22"/>
                <w:szCs w:val="22"/>
              </w:rPr>
              <w:t xml:space="preserve"> …………………………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…………</w:t>
            </w:r>
            <w:proofErr w:type="gramStart"/>
            <w:r w:rsidR="000B239D">
              <w:rPr>
                <w:sz w:val="22"/>
                <w:szCs w:val="22"/>
              </w:rPr>
              <w:t>…….</w:t>
            </w:r>
            <w:proofErr w:type="gramEnd"/>
            <w:r w:rsidR="000B239D">
              <w:rPr>
                <w:sz w:val="22"/>
                <w:szCs w:val="22"/>
              </w:rPr>
              <w:t xml:space="preserve">…………………… 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   numero cellulare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0F6228" w:rsidRDefault="002B37A0" w:rsidP="00611C97">
      <w:pPr>
        <w:ind w:left="-284"/>
        <w:jc w:val="both"/>
        <w:rPr>
          <w:b/>
          <w:sz w:val="22"/>
          <w:szCs w:val="22"/>
        </w:rPr>
      </w:pPr>
      <w:r w:rsidRPr="00854F0E">
        <w:rPr>
          <w:b/>
          <w:sz w:val="22"/>
          <w:szCs w:val="22"/>
        </w:rPr>
        <w:t>DI ESSERE AMMESSO A PARTECIPARE ALLA SELEZIONE PUBBL</w:t>
      </w:r>
      <w:r w:rsidR="006936A0" w:rsidRPr="00854F0E">
        <w:rPr>
          <w:b/>
          <w:sz w:val="22"/>
          <w:szCs w:val="22"/>
        </w:rPr>
        <w:t xml:space="preserve">ICA PER IL CONFERIMENTO DI N. 1 INCARICO QUINQUENNALE, RINNOVABILE, DI DIRETTORE DI STRUTTURA COMPLESSA, PER LA DIREZIONE DELLA </w:t>
      </w:r>
      <w:r w:rsidR="000F6228">
        <w:rPr>
          <w:b/>
          <w:sz w:val="22"/>
          <w:szCs w:val="22"/>
        </w:rPr>
        <w:t xml:space="preserve">S.C. </w:t>
      </w:r>
      <w:r w:rsidR="00967283" w:rsidRPr="00967283">
        <w:rPr>
          <w:b/>
          <w:sz w:val="22"/>
          <w:szCs w:val="22"/>
        </w:rPr>
        <w:t>AREA DELLE PROFESSIONI TECNICHE SANITARIE, DELLA RIABILITAZIONE E DELLA PREVENZIONE TECNICO SANITARIA, AFFERENTE AL DIPARTIMENTO DELLE PROFESSIONI SANITARIE</w:t>
      </w:r>
      <w:r w:rsidR="00967283" w:rsidRPr="00967283">
        <w:rPr>
          <w:b/>
          <w:sz w:val="24"/>
          <w:szCs w:val="22"/>
        </w:rPr>
        <w:t xml:space="preserve"> </w:t>
      </w:r>
      <w:r w:rsidR="000F6228" w:rsidRPr="000F6228">
        <w:rPr>
          <w:b/>
          <w:sz w:val="22"/>
          <w:szCs w:val="22"/>
        </w:rPr>
        <w:t>ASL N. 1 DI SASSARI</w:t>
      </w:r>
      <w:r w:rsidR="00854F0E" w:rsidRPr="005400E2">
        <w:rPr>
          <w:b/>
          <w:sz w:val="22"/>
          <w:szCs w:val="22"/>
        </w:rPr>
        <w:t>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>E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Default="002B37A0" w:rsidP="00023461">
      <w:pPr>
        <w:ind w:left="-540"/>
        <w:jc w:val="center"/>
        <w:rPr>
          <w:sz w:val="22"/>
          <w:szCs w:val="22"/>
        </w:rPr>
      </w:pPr>
    </w:p>
    <w:p w:rsidR="000674D1" w:rsidRDefault="000674D1" w:rsidP="00023461">
      <w:pPr>
        <w:ind w:left="-540"/>
        <w:jc w:val="center"/>
        <w:rPr>
          <w:sz w:val="22"/>
          <w:szCs w:val="22"/>
        </w:rPr>
      </w:pPr>
    </w:p>
    <w:p w:rsidR="00326436" w:rsidRDefault="00326436" w:rsidP="00023461">
      <w:pPr>
        <w:ind w:left="-540"/>
        <w:jc w:val="center"/>
        <w:rPr>
          <w:sz w:val="22"/>
          <w:szCs w:val="22"/>
        </w:rPr>
      </w:pPr>
    </w:p>
    <w:p w:rsidR="000674D1" w:rsidRPr="00C90A6A" w:rsidRDefault="000674D1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5A30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proofErr w:type="gramStart"/>
            <w:r>
              <w:rPr>
                <w:sz w:val="22"/>
                <w:szCs w:val="22"/>
              </w:rPr>
              <w:t>cittadinanza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5A30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5A30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5A30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5A30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5A30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5A30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5A30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5A30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5A30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5A30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5A30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5A30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5A30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20163">
              <w:rPr>
                <w:sz w:val="22"/>
                <w:szCs w:val="22"/>
              </w:rPr>
              <w:t>_________________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5A30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</w:t>
            </w:r>
            <w:r w:rsidR="00120163">
              <w:rPr>
                <w:b/>
                <w:sz w:val="22"/>
                <w:szCs w:val="22"/>
              </w:rPr>
              <w:t xml:space="preserve">___________________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120163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proofErr w:type="gramStart"/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</w:t>
            </w:r>
            <w:proofErr w:type="gramEnd"/>
            <w:r w:rsidR="001608C1" w:rsidRPr="000D5E6B">
              <w:rPr>
                <w:sz w:val="22"/>
                <w:szCs w:val="22"/>
              </w:rPr>
              <w:t>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5A30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</w:t>
            </w:r>
            <w:proofErr w:type="gramStart"/>
            <w:r w:rsidR="001608C1">
              <w:rPr>
                <w:sz w:val="22"/>
                <w:szCs w:val="22"/>
              </w:rPr>
              <w:t>…….</w:t>
            </w:r>
            <w:proofErr w:type="gramEnd"/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5A30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 w:rsidR="000C3C88">
              <w:rPr>
                <w:sz w:val="22"/>
                <w:szCs w:val="22"/>
              </w:rPr>
              <w:t>.</w:t>
            </w:r>
            <w:proofErr w:type="gramEnd"/>
            <w:r w:rsidR="000C3C88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5A30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5A30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20163">
              <w:t xml:space="preserve"> </w:t>
            </w:r>
            <w:r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A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B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DE0511"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="00DE0511"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C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 xml:space="preserve">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(art. 27, comma 1, CCNL 08/06/</w:t>
            </w:r>
            <w:proofErr w:type="gramStart"/>
            <w:r>
              <w:rPr>
                <w:sz w:val="22"/>
                <w:szCs w:val="22"/>
              </w:rPr>
              <w:t>2000 )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</w:t>
            </w:r>
            <w:proofErr w:type="gramStart"/>
            <w:r>
              <w:rPr>
                <w:sz w:val="22"/>
                <w:szCs w:val="22"/>
              </w:rPr>
              <w:t xml:space="preserve"> 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5A30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5A30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_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</w:tc>
      </w:tr>
      <w:tr w:rsidR="001608C1" w:rsidRPr="000D5E6B" w:rsidTr="005A30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5A30AA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</w:t>
            </w:r>
            <w:proofErr w:type="gramEnd"/>
            <w:r w:rsidR="001A228F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5A30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Aver svolto attività didattica</w:t>
            </w:r>
            <w:bookmarkStart w:id="0" w:name="_GoBack"/>
            <w:bookmarkEnd w:id="0"/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5A30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lastRenderedPageBreak/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5A30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5A30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5A30AA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</w:t>
      </w:r>
      <w:r w:rsidR="00DA1355">
        <w:rPr>
          <w:bCs/>
          <w:sz w:val="22"/>
          <w:szCs w:val="22"/>
        </w:rPr>
        <w:t>l</w:t>
      </w:r>
      <w:r w:rsidR="004B124B">
        <w:rPr>
          <w:bCs/>
          <w:sz w:val="22"/>
          <w:szCs w:val="22"/>
        </w:rPr>
        <w:t xml:space="preserve"> sit</w:t>
      </w:r>
      <w:r w:rsidR="00DA1355">
        <w:rPr>
          <w:bCs/>
          <w:sz w:val="22"/>
          <w:szCs w:val="22"/>
        </w:rPr>
        <w:t>o</w:t>
      </w:r>
      <w:r w:rsidR="004B124B">
        <w:rPr>
          <w:bCs/>
          <w:sz w:val="22"/>
          <w:szCs w:val="22"/>
        </w:rPr>
        <w:t xml:space="preserve"> internet aziendal</w:t>
      </w:r>
      <w:r w:rsidR="0075766C">
        <w:rPr>
          <w:bCs/>
          <w:sz w:val="22"/>
          <w:szCs w:val="22"/>
        </w:rPr>
        <w:t xml:space="preserve">e </w:t>
      </w:r>
      <w:r w:rsidR="004B124B">
        <w:rPr>
          <w:bCs/>
          <w:sz w:val="22"/>
          <w:szCs w:val="22"/>
        </w:rPr>
        <w:t xml:space="preserve">della ASL n. </w:t>
      </w:r>
      <w:r w:rsidR="0075766C">
        <w:rPr>
          <w:bCs/>
          <w:sz w:val="22"/>
          <w:szCs w:val="22"/>
        </w:rPr>
        <w:t>1</w:t>
      </w:r>
      <w:r w:rsidR="004B124B">
        <w:rPr>
          <w:bCs/>
          <w:sz w:val="22"/>
          <w:szCs w:val="22"/>
        </w:rPr>
        <w:t xml:space="preserve"> </w:t>
      </w:r>
      <w:r w:rsidR="00DE518B">
        <w:rPr>
          <w:bCs/>
          <w:sz w:val="22"/>
          <w:szCs w:val="22"/>
        </w:rPr>
        <w:t xml:space="preserve">di </w:t>
      </w:r>
      <w:r w:rsidR="0075766C">
        <w:rPr>
          <w:bCs/>
          <w:sz w:val="22"/>
          <w:szCs w:val="22"/>
        </w:rPr>
        <w:t>Sassari</w:t>
      </w:r>
      <w:r w:rsidR="001608C1" w:rsidRPr="000D5E6B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0D5E6B">
        <w:rPr>
          <w:bCs/>
          <w:sz w:val="22"/>
          <w:szCs w:val="22"/>
        </w:rPr>
        <w:t>Lgs</w:t>
      </w:r>
      <w:proofErr w:type="spellEnd"/>
      <w:r w:rsidRPr="000D5E6B">
        <w:rPr>
          <w:bCs/>
          <w:sz w:val="22"/>
          <w:szCs w:val="22"/>
        </w:rPr>
        <w:t xml:space="preserve">. n. 196 del 30 giugno 2003 e </w:t>
      </w:r>
      <w:proofErr w:type="spellStart"/>
      <w:r w:rsidRPr="000D5E6B">
        <w:rPr>
          <w:bCs/>
          <w:sz w:val="22"/>
          <w:szCs w:val="22"/>
        </w:rPr>
        <w:t>s.m.i.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</w:t>
      </w:r>
      <w:r w:rsidR="00F47205">
        <w:rPr>
          <w:bCs/>
          <w:sz w:val="22"/>
          <w:szCs w:val="22"/>
        </w:rPr>
        <w:t>a ASL n. 1 di Sassari,</w:t>
      </w:r>
      <w:r w:rsidRPr="000D5E6B">
        <w:rPr>
          <w:bCs/>
          <w:sz w:val="22"/>
          <w:szCs w:val="22"/>
        </w:rPr>
        <w:t xml:space="preserve">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EB2E24" w:rsidRDefault="00EB2E24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EB2E24" w:rsidRDefault="00EB2E24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EB2E24" w:rsidRDefault="00EB2E24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EB2E24" w:rsidRDefault="00EB2E24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>. 445/2000) da utilizzare per tutti gli stati, fatti e qualità personali non compresi nel citato art. 46 DPR 445/2000 (ad esempio: attività di servizio...</w:t>
      </w:r>
      <w:proofErr w:type="spellStart"/>
      <w:r w:rsidRPr="0050744A">
        <w:rPr>
          <w:rFonts w:ascii="Times New Roman" w:hAnsi="Times New Roman"/>
          <w:szCs w:val="22"/>
        </w:rPr>
        <w:t>ecc</w:t>
      </w:r>
      <w:proofErr w:type="spellEnd"/>
      <w:r w:rsidRPr="0050744A">
        <w:rPr>
          <w:rFonts w:ascii="Times New Roman" w:hAnsi="Times New Roman"/>
          <w:szCs w:val="22"/>
        </w:rPr>
        <w:t xml:space="preserve">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lastRenderedPageBreak/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 xml:space="preserve">dichiarazione sostitutiva dell’atto di notorietà relativa alla conformità all’originale di una </w:t>
      </w:r>
      <w:proofErr w:type="spellStart"/>
      <w:r w:rsidRPr="0050744A">
        <w:rPr>
          <w:rFonts w:ascii="Times New Roman" w:hAnsi="Times New Roman"/>
          <w:b/>
          <w:szCs w:val="22"/>
        </w:rPr>
        <w:t>copia</w:t>
      </w:r>
      <w:r w:rsidRPr="0050744A">
        <w:rPr>
          <w:rFonts w:ascii="Times New Roman" w:hAnsi="Times New Roman"/>
          <w:b/>
          <w:bCs/>
          <w:szCs w:val="22"/>
        </w:rPr>
        <w:t>di</w:t>
      </w:r>
      <w:proofErr w:type="spellEnd"/>
      <w:r w:rsidRPr="0050744A">
        <w:rPr>
          <w:rFonts w:ascii="Times New Roman" w:hAnsi="Times New Roman"/>
          <w:b/>
          <w:bCs/>
          <w:szCs w:val="22"/>
        </w:rPr>
        <w:t xml:space="preserve">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Chiunque rilasci dichiarazioni non veritiere o </w:t>
      </w:r>
      <w:proofErr w:type="spellStart"/>
      <w:r>
        <w:rPr>
          <w:rFonts w:ascii="Times New Roman" w:hAnsi="Times New Roman"/>
          <w:szCs w:val="22"/>
        </w:rPr>
        <w:t>falseè</w:t>
      </w:r>
      <w:proofErr w:type="spellEnd"/>
      <w:r>
        <w:rPr>
          <w:rFonts w:ascii="Times New Roman" w:hAnsi="Times New Roman"/>
          <w:szCs w:val="22"/>
        </w:rPr>
        <w:t xml:space="preserve">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 xml:space="preserve">Il sottoscritto dichiara inoltre di essere a conoscenza dell'art. 75 del D.P.R. 445/2000, relativo alla decadenza dai benefici eventualmente conseguenti al </w:t>
      </w:r>
      <w:r w:rsidR="007E3914">
        <w:rPr>
          <w:color w:val="000000"/>
        </w:rPr>
        <w:t>provvedimento emanato qualora la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lastRenderedPageBreak/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</w:t>
      </w:r>
      <w:r w:rsidR="006F7BE3">
        <w:rPr>
          <w:color w:val="000000"/>
        </w:rPr>
        <w:t>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>, per le disposizioni non incompatibili con il Regolamento medesimo, che il trattamento dei dati personali, sia manuale sia informatizzato, comunicati all</w:t>
      </w:r>
      <w:r w:rsidR="006F7BE3">
        <w:t>a ASL n. 1 di Sassari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55" w:rsidRDefault="00DA1355" w:rsidP="00012291">
      <w:r>
        <w:separator/>
      </w:r>
    </w:p>
  </w:endnote>
  <w:endnote w:type="continuationSeparator" w:id="0">
    <w:p w:rsidR="00DA1355" w:rsidRDefault="00DA1355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2524D">
      <w:rPr>
        <w:rStyle w:val="Numeropagina"/>
        <w:noProof/>
      </w:rPr>
      <w:t>11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55" w:rsidRDefault="00DA1355" w:rsidP="00012291">
      <w:r>
        <w:separator/>
      </w:r>
    </w:p>
  </w:footnote>
  <w:footnote w:type="continuationSeparator" w:id="0">
    <w:p w:rsidR="00DA1355" w:rsidRDefault="00DA1355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674D1"/>
    <w:rsid w:val="00083894"/>
    <w:rsid w:val="00084360"/>
    <w:rsid w:val="000930B7"/>
    <w:rsid w:val="000B1D16"/>
    <w:rsid w:val="000B239D"/>
    <w:rsid w:val="000B60D0"/>
    <w:rsid w:val="000C1435"/>
    <w:rsid w:val="000C3C88"/>
    <w:rsid w:val="000D5E6B"/>
    <w:rsid w:val="000E2CEF"/>
    <w:rsid w:val="000F6228"/>
    <w:rsid w:val="000F6A54"/>
    <w:rsid w:val="001000BD"/>
    <w:rsid w:val="001127CF"/>
    <w:rsid w:val="00120163"/>
    <w:rsid w:val="00126B66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A099C"/>
    <w:rsid w:val="002A3647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436"/>
    <w:rsid w:val="00326A4C"/>
    <w:rsid w:val="00331B2F"/>
    <w:rsid w:val="0035041B"/>
    <w:rsid w:val="00357042"/>
    <w:rsid w:val="00373E95"/>
    <w:rsid w:val="00375DDD"/>
    <w:rsid w:val="003966CB"/>
    <w:rsid w:val="00397009"/>
    <w:rsid w:val="003A03C7"/>
    <w:rsid w:val="003A096C"/>
    <w:rsid w:val="003A1AF1"/>
    <w:rsid w:val="003A2909"/>
    <w:rsid w:val="003B18E9"/>
    <w:rsid w:val="003C53F6"/>
    <w:rsid w:val="003D1EAF"/>
    <w:rsid w:val="003E317B"/>
    <w:rsid w:val="003E64E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C002A"/>
    <w:rsid w:val="004C5C0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00E2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A30AA"/>
    <w:rsid w:val="005C0A05"/>
    <w:rsid w:val="005F7B64"/>
    <w:rsid w:val="00605167"/>
    <w:rsid w:val="00611C97"/>
    <w:rsid w:val="0061563F"/>
    <w:rsid w:val="00617245"/>
    <w:rsid w:val="006476C8"/>
    <w:rsid w:val="006542F0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F642A"/>
    <w:rsid w:val="006F7BE3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5766C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E3914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B339D"/>
    <w:rsid w:val="008B3692"/>
    <w:rsid w:val="008B523D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67283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48ED"/>
    <w:rsid w:val="00A059B9"/>
    <w:rsid w:val="00A1032F"/>
    <w:rsid w:val="00A12BBE"/>
    <w:rsid w:val="00A17E77"/>
    <w:rsid w:val="00A2199D"/>
    <w:rsid w:val="00A2524D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477E"/>
    <w:rsid w:val="00AE56BF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80EA2"/>
    <w:rsid w:val="00B91E25"/>
    <w:rsid w:val="00BA1038"/>
    <w:rsid w:val="00BA1404"/>
    <w:rsid w:val="00BA4518"/>
    <w:rsid w:val="00BB165B"/>
    <w:rsid w:val="00BB780D"/>
    <w:rsid w:val="00BD2E9D"/>
    <w:rsid w:val="00BD394B"/>
    <w:rsid w:val="00BE191F"/>
    <w:rsid w:val="00BE48D1"/>
    <w:rsid w:val="00BF1990"/>
    <w:rsid w:val="00C02650"/>
    <w:rsid w:val="00C02CA8"/>
    <w:rsid w:val="00C0549D"/>
    <w:rsid w:val="00C10DCB"/>
    <w:rsid w:val="00C175B3"/>
    <w:rsid w:val="00C21DD1"/>
    <w:rsid w:val="00C261DC"/>
    <w:rsid w:val="00C321A4"/>
    <w:rsid w:val="00C35938"/>
    <w:rsid w:val="00C44154"/>
    <w:rsid w:val="00C7308A"/>
    <w:rsid w:val="00C77C95"/>
    <w:rsid w:val="00C8064E"/>
    <w:rsid w:val="00C86AA9"/>
    <w:rsid w:val="00C90A6A"/>
    <w:rsid w:val="00CD726D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1355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E518B"/>
    <w:rsid w:val="00DF14DC"/>
    <w:rsid w:val="00E01B8B"/>
    <w:rsid w:val="00E30455"/>
    <w:rsid w:val="00E35FDC"/>
    <w:rsid w:val="00E36EBC"/>
    <w:rsid w:val="00E6266D"/>
    <w:rsid w:val="00E64328"/>
    <w:rsid w:val="00E71E44"/>
    <w:rsid w:val="00E91A96"/>
    <w:rsid w:val="00E92AEF"/>
    <w:rsid w:val="00EB2E24"/>
    <w:rsid w:val="00EB4501"/>
    <w:rsid w:val="00EE4691"/>
    <w:rsid w:val="00EF2015"/>
    <w:rsid w:val="00EF76CC"/>
    <w:rsid w:val="00EF7F6D"/>
    <w:rsid w:val="00F120BF"/>
    <w:rsid w:val="00F24018"/>
    <w:rsid w:val="00F3199B"/>
    <w:rsid w:val="00F331FD"/>
    <w:rsid w:val="00F42C1E"/>
    <w:rsid w:val="00F47205"/>
    <w:rsid w:val="00F478CA"/>
    <w:rsid w:val="00F536C7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8A99E4-9ADF-44A3-87C8-B20A6852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ipubbliche@pec.aslsassar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39F6-5F23-4BB3-A494-B8401A47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14</Pages>
  <Words>3828</Words>
  <Characters>32513</Characters>
  <Application>Microsoft Office Word</Application>
  <DocSecurity>0</DocSecurity>
  <Lines>270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Vittoria Pinna</cp:lastModifiedBy>
  <cp:revision>30</cp:revision>
  <cp:lastPrinted>2022-05-23T09:15:00Z</cp:lastPrinted>
  <dcterms:created xsi:type="dcterms:W3CDTF">2023-04-12T08:45:00Z</dcterms:created>
  <dcterms:modified xsi:type="dcterms:W3CDTF">2024-02-29T15:43:00Z</dcterms:modified>
</cp:coreProperties>
</file>