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B6308B" w:rsidRDefault="00AE477E" w:rsidP="001642D0">
      <w:pPr>
        <w:ind w:left="3545" w:right="-1" w:firstLine="709"/>
        <w:rPr>
          <w:sz w:val="22"/>
          <w:szCs w:val="22"/>
        </w:rPr>
      </w:pPr>
      <w:r w:rsidRPr="00B6308B">
        <w:rPr>
          <w:sz w:val="22"/>
          <w:szCs w:val="22"/>
        </w:rPr>
        <w:t>ASL n. 1 di Sassari</w:t>
      </w:r>
    </w:p>
    <w:p w:rsidR="001608C1" w:rsidRPr="00B6308B" w:rsidRDefault="001608C1" w:rsidP="001642D0">
      <w:pPr>
        <w:ind w:left="3545" w:right="-1" w:firstLine="709"/>
        <w:rPr>
          <w:sz w:val="22"/>
          <w:szCs w:val="22"/>
        </w:rPr>
      </w:pPr>
      <w:r w:rsidRPr="00B6308B">
        <w:rPr>
          <w:sz w:val="22"/>
          <w:szCs w:val="22"/>
        </w:rPr>
        <w:t>PEC</w:t>
      </w:r>
    </w:p>
    <w:p w:rsidR="001608C1" w:rsidRPr="00B6308B" w:rsidRDefault="00B6308B" w:rsidP="008077EE">
      <w:pPr>
        <w:ind w:left="4254" w:right="-1"/>
        <w:rPr>
          <w:sz w:val="22"/>
          <w:szCs w:val="22"/>
        </w:rPr>
      </w:pPr>
      <w:hyperlink r:id="rId8" w:history="1">
        <w:r w:rsidR="00A2199D" w:rsidRPr="00B6308B">
          <w:rPr>
            <w:rStyle w:val="Collegamentoipertestuale"/>
            <w:sz w:val="22"/>
            <w:szCs w:val="22"/>
            <w:u w:val="none"/>
          </w:rPr>
          <w:t>selezionipubbliche@pec.aslsassari.it</w:t>
        </w:r>
      </w:hyperlink>
    </w:p>
    <w:p w:rsidR="00A2199D" w:rsidRPr="00B6308B" w:rsidRDefault="00A2199D" w:rsidP="008077EE">
      <w:pPr>
        <w:ind w:left="4254" w:right="-1"/>
        <w:rPr>
          <w:sz w:val="22"/>
          <w:szCs w:val="22"/>
          <w:u w:val="single"/>
        </w:rPr>
      </w:pPr>
    </w:p>
    <w:p w:rsidR="001608C1" w:rsidRPr="00B6308B" w:rsidRDefault="001608C1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B6308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residente</w:t>
            </w:r>
            <w:proofErr w:type="gramEnd"/>
            <w:r w:rsidRPr="000D5E6B">
              <w:rPr>
                <w:sz w:val="22"/>
                <w:szCs w:val="22"/>
              </w:rPr>
              <w:t xml:space="preserve">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numero</w:t>
            </w:r>
            <w:proofErr w:type="gramEnd"/>
            <w:r w:rsidRPr="000D5E6B">
              <w:rPr>
                <w:sz w:val="22"/>
                <w:szCs w:val="22"/>
              </w:rPr>
              <w:t xml:space="preserve">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 xml:space="preserve">……………   </w:t>
            </w:r>
            <w:proofErr w:type="gramStart"/>
            <w:r w:rsidRPr="000D5E6B">
              <w:rPr>
                <w:sz w:val="22"/>
                <w:szCs w:val="22"/>
              </w:rPr>
              <w:t>numero</w:t>
            </w:r>
            <w:proofErr w:type="gramEnd"/>
            <w:r w:rsidRPr="000D5E6B">
              <w:rPr>
                <w:sz w:val="22"/>
                <w:szCs w:val="22"/>
              </w:rPr>
              <w:t xml:space="preserve">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bookmarkStart w:id="0" w:name="_GoBack"/>
      <w:r w:rsidR="00B6308B">
        <w:rPr>
          <w:b/>
          <w:bCs/>
          <w:sz w:val="22"/>
          <w:szCs w:val="22"/>
        </w:rPr>
        <w:t>SERVIZIO PSICHIATRICO DIAGNOSI E CURA (SPDC)</w:t>
      </w:r>
      <w:bookmarkEnd w:id="0"/>
      <w:r w:rsidR="0026592A" w:rsidRPr="0026592A">
        <w:rPr>
          <w:b/>
          <w:sz w:val="22"/>
          <w:szCs w:val="22"/>
        </w:rPr>
        <w:t>, AFFERENTE AL DIPARTIMENTO DI SALUTE MENTALE E DIPENDENZE (DSMD)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 xml:space="preserve">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godere</w:t>
            </w:r>
            <w:proofErr w:type="gramEnd"/>
            <w:r w:rsidRPr="000D5E6B">
              <w:rPr>
                <w:sz w:val="22"/>
                <w:szCs w:val="22"/>
              </w:rPr>
              <w:t xml:space="preserve">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o</w:t>
            </w:r>
            <w:proofErr w:type="gramEnd"/>
            <w:r w:rsidRPr="000D5E6B">
              <w:rPr>
                <w:sz w:val="22"/>
                <w:szCs w:val="22"/>
              </w:rPr>
              <w:t xml:space="preserve">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ovvero</w:t>
            </w:r>
            <w:proofErr w:type="gramEnd"/>
            <w:r>
              <w:rPr>
                <w:sz w:val="22"/>
                <w:szCs w:val="22"/>
              </w:rPr>
              <w:t>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 xml:space="preserve">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conseguita</w:t>
            </w:r>
            <w:proofErr w:type="gramEnd"/>
            <w:r w:rsidRPr="000D5E6B">
              <w:rPr>
                <w:sz w:val="22"/>
                <w:szCs w:val="22"/>
              </w:rPr>
              <w:t xml:space="preserve">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e</w:t>
            </w:r>
            <w:proofErr w:type="gramEnd"/>
            <w:r w:rsidRPr="000D5E6B">
              <w:rPr>
                <w:sz w:val="22"/>
                <w:szCs w:val="22"/>
              </w:rPr>
              <w:t xml:space="preserve">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conseguita</w:t>
            </w:r>
            <w:proofErr w:type="gramEnd"/>
            <w:r w:rsidRPr="000D5E6B">
              <w:rPr>
                <w:sz w:val="22"/>
                <w:szCs w:val="22"/>
              </w:rPr>
              <w:t xml:space="preserve">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e</w:t>
            </w:r>
            <w:proofErr w:type="gramEnd"/>
            <w:r w:rsidRPr="000D5E6B">
              <w:rPr>
                <w:sz w:val="22"/>
                <w:szCs w:val="22"/>
              </w:rPr>
              <w:t xml:space="preserve">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nella</w:t>
            </w:r>
            <w:proofErr w:type="gramEnd"/>
            <w:r w:rsidRPr="000D5E6B">
              <w:rPr>
                <w:sz w:val="22"/>
                <w:szCs w:val="22"/>
              </w:rPr>
              <w:t xml:space="preserve">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proofErr w:type="gramStart"/>
            <w:r>
              <w:rPr>
                <w:sz w:val="22"/>
                <w:szCs w:val="22"/>
              </w:rPr>
              <w:t>secondo</w:t>
            </w:r>
            <w:proofErr w:type="gramEnd"/>
            <w:r>
              <w:rPr>
                <w:sz w:val="22"/>
                <w:szCs w:val="22"/>
              </w:rPr>
              <w:t xml:space="preserve">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gramStart"/>
            <w:r w:rsidRPr="000D5E6B">
              <w:rPr>
                <w:sz w:val="22"/>
                <w:szCs w:val="22"/>
              </w:rPr>
              <w:t>altro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altro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</w:t>
            </w:r>
            <w:proofErr w:type="gramEnd"/>
            <w:r w:rsidRPr="000D5E6B">
              <w:rPr>
                <w:sz w:val="22"/>
                <w:szCs w:val="22"/>
              </w:rPr>
              <w:t xml:space="preserve">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</w:t>
            </w:r>
            <w:proofErr w:type="gramEnd"/>
            <w:r w:rsidRPr="000D5E6B">
              <w:rPr>
                <w:sz w:val="22"/>
                <w:szCs w:val="22"/>
              </w:rPr>
              <w:t xml:space="preserve">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anno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contenuti</w:t>
            </w:r>
            <w:proofErr w:type="gramEnd"/>
            <w:r w:rsidRPr="000D5E6B">
              <w:rPr>
                <w:sz w:val="22"/>
                <w:szCs w:val="22"/>
              </w:rPr>
              <w:t xml:space="preserve">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contenuti</w:t>
            </w:r>
            <w:proofErr w:type="gramEnd"/>
            <w:r w:rsidRPr="000D5E6B">
              <w:rPr>
                <w:sz w:val="22"/>
                <w:szCs w:val="22"/>
              </w:rPr>
              <w:t xml:space="preserve">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proofErr w:type="gramStart"/>
      <w:r w:rsidRPr="000D5E6B">
        <w:rPr>
          <w:bCs/>
          <w:sz w:val="22"/>
          <w:szCs w:val="22"/>
        </w:rPr>
        <w:t>dell’ausilio</w:t>
      </w:r>
      <w:proofErr w:type="gramEnd"/>
      <w:r w:rsidRPr="000D5E6B">
        <w:rPr>
          <w:bCs/>
          <w:sz w:val="22"/>
          <w:szCs w:val="22"/>
        </w:rPr>
        <w:t xml:space="preserve">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proofErr w:type="gramStart"/>
      <w:r w:rsidRPr="000D5E6B">
        <w:rPr>
          <w:bCs/>
          <w:sz w:val="22"/>
          <w:szCs w:val="22"/>
        </w:rPr>
        <w:t>dei</w:t>
      </w:r>
      <w:proofErr w:type="gramEnd"/>
      <w:r w:rsidRPr="000D5E6B">
        <w:rPr>
          <w:bCs/>
          <w:sz w:val="22"/>
          <w:szCs w:val="22"/>
        </w:rPr>
        <w:t xml:space="preserve">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308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6308B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B497-B099-4F2E-8383-B8FE72B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4001</Words>
  <Characters>33883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Utenteasl1</cp:lastModifiedBy>
  <cp:revision>33</cp:revision>
  <cp:lastPrinted>2022-05-23T09:15:00Z</cp:lastPrinted>
  <dcterms:created xsi:type="dcterms:W3CDTF">2023-04-12T08:45:00Z</dcterms:created>
  <dcterms:modified xsi:type="dcterms:W3CDTF">2024-02-10T12:17:00Z</dcterms:modified>
</cp:coreProperties>
</file>