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9226B4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9226B4">
        <w:rPr>
          <w:b/>
          <w:sz w:val="22"/>
          <w:szCs w:val="22"/>
        </w:rPr>
        <w:t>CENTRO DI SALUTE MENTALE (CSM) DI SASSARI E DELLA ROMANGIA,</w:t>
      </w:r>
      <w:r w:rsidR="000F6228" w:rsidRPr="000F6228">
        <w:rPr>
          <w:b/>
          <w:sz w:val="22"/>
          <w:szCs w:val="22"/>
        </w:rPr>
        <w:t xml:space="preserve"> AFFERENTE AL DIPARTIMENTO </w:t>
      </w:r>
      <w:r w:rsidR="00F536C7">
        <w:rPr>
          <w:b/>
          <w:sz w:val="22"/>
          <w:szCs w:val="22"/>
        </w:rPr>
        <w:t xml:space="preserve">DI </w:t>
      </w:r>
      <w:r w:rsidR="009226B4">
        <w:rPr>
          <w:b/>
          <w:sz w:val="22"/>
          <w:szCs w:val="22"/>
        </w:rPr>
        <w:t xml:space="preserve">SALUTE MENTALE E DIPENDENZE (DSMD) </w:t>
      </w:r>
      <w:bookmarkStart w:id="0" w:name="_GoBack"/>
      <w:bookmarkEnd w:id="0"/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26B4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26B4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0B21C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E00D-6BA4-4F8A-AF53-F0FF8F42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4005</Words>
  <Characters>33893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26</cp:revision>
  <cp:lastPrinted>2022-05-23T09:15:00Z</cp:lastPrinted>
  <dcterms:created xsi:type="dcterms:W3CDTF">2023-04-12T08:45:00Z</dcterms:created>
  <dcterms:modified xsi:type="dcterms:W3CDTF">2023-08-01T15:45:00Z</dcterms:modified>
</cp:coreProperties>
</file>