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F464D1" w:rsidRDefault="00AE477E" w:rsidP="001642D0">
      <w:pPr>
        <w:ind w:left="3545" w:right="-1" w:firstLine="709"/>
        <w:rPr>
          <w:sz w:val="22"/>
          <w:szCs w:val="22"/>
        </w:rPr>
      </w:pPr>
      <w:r w:rsidRPr="00F464D1">
        <w:rPr>
          <w:sz w:val="22"/>
          <w:szCs w:val="22"/>
        </w:rPr>
        <w:t>ASL n. 1 di Sassari</w:t>
      </w:r>
    </w:p>
    <w:p w:rsidR="001608C1" w:rsidRPr="00F464D1" w:rsidRDefault="001608C1" w:rsidP="001642D0">
      <w:pPr>
        <w:ind w:left="3545" w:right="-1" w:firstLine="709"/>
        <w:rPr>
          <w:sz w:val="22"/>
          <w:szCs w:val="22"/>
        </w:rPr>
      </w:pPr>
      <w:r w:rsidRPr="00F464D1">
        <w:rPr>
          <w:sz w:val="22"/>
          <w:szCs w:val="22"/>
        </w:rPr>
        <w:t>PEC</w:t>
      </w:r>
    </w:p>
    <w:p w:rsidR="001608C1" w:rsidRPr="00F464D1" w:rsidRDefault="00F464D1" w:rsidP="008077EE">
      <w:pPr>
        <w:ind w:left="4254" w:right="-1"/>
        <w:rPr>
          <w:sz w:val="22"/>
          <w:szCs w:val="22"/>
        </w:rPr>
      </w:pPr>
      <w:hyperlink r:id="rId8" w:history="1">
        <w:r w:rsidR="00A2199D" w:rsidRPr="00F464D1">
          <w:rPr>
            <w:rStyle w:val="Collegamentoipertestuale"/>
            <w:sz w:val="22"/>
            <w:szCs w:val="22"/>
            <w:u w:val="none"/>
          </w:rPr>
          <w:t>selezionipubbliche@pec.aslsassari.it</w:t>
        </w:r>
      </w:hyperlink>
    </w:p>
    <w:p w:rsidR="00A2199D" w:rsidRPr="00F464D1" w:rsidRDefault="00A2199D" w:rsidP="008077EE">
      <w:pPr>
        <w:ind w:left="4254" w:right="-1"/>
        <w:rPr>
          <w:sz w:val="22"/>
          <w:szCs w:val="22"/>
          <w:u w:val="single"/>
        </w:rPr>
      </w:pPr>
    </w:p>
    <w:p w:rsidR="001608C1" w:rsidRPr="00F464D1" w:rsidRDefault="001608C1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F464D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residente</w:t>
            </w:r>
            <w:proofErr w:type="gramEnd"/>
            <w:r w:rsidRPr="000D5E6B">
              <w:rPr>
                <w:sz w:val="22"/>
                <w:szCs w:val="22"/>
              </w:rPr>
              <w:t xml:space="preserve">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numero</w:t>
            </w:r>
            <w:proofErr w:type="gramEnd"/>
            <w:r w:rsidRPr="000D5E6B">
              <w:rPr>
                <w:sz w:val="22"/>
                <w:szCs w:val="22"/>
              </w:rPr>
              <w:t xml:space="preserve">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 xml:space="preserve">……………   </w:t>
            </w:r>
            <w:proofErr w:type="gramStart"/>
            <w:r w:rsidRPr="000D5E6B">
              <w:rPr>
                <w:sz w:val="22"/>
                <w:szCs w:val="22"/>
              </w:rPr>
              <w:t>numero</w:t>
            </w:r>
            <w:proofErr w:type="gramEnd"/>
            <w:r w:rsidRPr="000D5E6B">
              <w:rPr>
                <w:sz w:val="22"/>
                <w:szCs w:val="22"/>
              </w:rPr>
              <w:t xml:space="preserve">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F464D1" w:rsidRPr="00F464D1">
        <w:rPr>
          <w:b/>
          <w:sz w:val="22"/>
          <w:szCs w:val="22"/>
        </w:rPr>
        <w:t>PEDIATRIA (ALGHERO), AFFERENTE AL DIPARTIMENTO INTERPRESIDIO ALGHERO-OZIERI DI MEDICINA</w:t>
      </w:r>
      <w:r w:rsidR="006118CF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</w:t>
      </w:r>
      <w:bookmarkStart w:id="0" w:name="_GoBack"/>
      <w:bookmarkEnd w:id="0"/>
      <w:r w:rsidRPr="000D5E6B">
        <w:rPr>
          <w:sz w:val="22"/>
          <w:szCs w:val="22"/>
        </w:rPr>
        <w:t>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 xml:space="preserve">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godere</w:t>
            </w:r>
            <w:proofErr w:type="gramEnd"/>
            <w:r w:rsidRPr="000D5E6B">
              <w:rPr>
                <w:sz w:val="22"/>
                <w:szCs w:val="22"/>
              </w:rPr>
              <w:t xml:space="preserve">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o</w:t>
            </w:r>
            <w:proofErr w:type="gramEnd"/>
            <w:r w:rsidRPr="000D5E6B">
              <w:rPr>
                <w:sz w:val="22"/>
                <w:szCs w:val="22"/>
              </w:rPr>
              <w:t xml:space="preserve">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ovvero</w:t>
            </w:r>
            <w:proofErr w:type="gramEnd"/>
            <w:r>
              <w:rPr>
                <w:sz w:val="22"/>
                <w:szCs w:val="22"/>
              </w:rPr>
              <w:t>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 xml:space="preserve">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conseguita</w:t>
            </w:r>
            <w:proofErr w:type="gramEnd"/>
            <w:r w:rsidRPr="000D5E6B">
              <w:rPr>
                <w:sz w:val="22"/>
                <w:szCs w:val="22"/>
              </w:rPr>
              <w:t xml:space="preserve">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e</w:t>
            </w:r>
            <w:proofErr w:type="gramEnd"/>
            <w:r w:rsidRPr="000D5E6B">
              <w:rPr>
                <w:sz w:val="22"/>
                <w:szCs w:val="22"/>
              </w:rPr>
              <w:t xml:space="preserve">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conseguita</w:t>
            </w:r>
            <w:proofErr w:type="gramEnd"/>
            <w:r w:rsidRPr="000D5E6B">
              <w:rPr>
                <w:sz w:val="22"/>
                <w:szCs w:val="22"/>
              </w:rPr>
              <w:t xml:space="preserve">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e</w:t>
            </w:r>
            <w:proofErr w:type="gramEnd"/>
            <w:r w:rsidRPr="000D5E6B">
              <w:rPr>
                <w:sz w:val="22"/>
                <w:szCs w:val="22"/>
              </w:rPr>
              <w:t xml:space="preserve">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nella</w:t>
            </w:r>
            <w:proofErr w:type="gramEnd"/>
            <w:r w:rsidRPr="000D5E6B">
              <w:rPr>
                <w:sz w:val="22"/>
                <w:szCs w:val="22"/>
              </w:rPr>
              <w:t xml:space="preserve">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dal</w:t>
            </w:r>
            <w:proofErr w:type="gramEnd"/>
            <w:r w:rsidRPr="000D5E6B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proofErr w:type="gramStart"/>
            <w:r>
              <w:rPr>
                <w:sz w:val="22"/>
                <w:szCs w:val="22"/>
              </w:rPr>
              <w:t>secondo</w:t>
            </w:r>
            <w:proofErr w:type="gramEnd"/>
            <w:r>
              <w:rPr>
                <w:sz w:val="22"/>
                <w:szCs w:val="22"/>
              </w:rPr>
              <w:t xml:space="preserve">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gramStart"/>
            <w:r w:rsidRPr="000D5E6B">
              <w:rPr>
                <w:sz w:val="22"/>
                <w:szCs w:val="22"/>
              </w:rPr>
              <w:t>altro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profilo</w:t>
            </w:r>
            <w:proofErr w:type="gramEnd"/>
            <w:r w:rsidRPr="000D5E6B">
              <w:rPr>
                <w:sz w:val="22"/>
                <w:szCs w:val="22"/>
              </w:rPr>
              <w:t xml:space="preserve">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altro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</w:t>
            </w:r>
            <w:proofErr w:type="gramEnd"/>
            <w:r w:rsidRPr="000D5E6B">
              <w:rPr>
                <w:sz w:val="22"/>
                <w:szCs w:val="22"/>
              </w:rPr>
              <w:t xml:space="preserve">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</w:t>
            </w:r>
            <w:proofErr w:type="gramEnd"/>
            <w:r w:rsidRPr="000D5E6B">
              <w:rPr>
                <w:sz w:val="22"/>
                <w:szCs w:val="22"/>
              </w:rPr>
              <w:t xml:space="preserve">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</w:t>
            </w:r>
            <w:proofErr w:type="gramEnd"/>
            <w:r w:rsidRPr="000D5E6B">
              <w:rPr>
                <w:sz w:val="22"/>
                <w:szCs w:val="22"/>
              </w:rPr>
              <w:t xml:space="preserve">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descrizione</w:t>
            </w:r>
            <w:proofErr w:type="gramEnd"/>
            <w:r w:rsidRPr="000D5E6B">
              <w:rPr>
                <w:sz w:val="22"/>
                <w:szCs w:val="22"/>
              </w:rPr>
              <w:t xml:space="preserve">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anno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contenuti</w:t>
            </w:r>
            <w:proofErr w:type="gramEnd"/>
            <w:r w:rsidRPr="000D5E6B">
              <w:rPr>
                <w:sz w:val="22"/>
                <w:szCs w:val="22"/>
              </w:rPr>
              <w:t xml:space="preserve">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contenuti</w:t>
            </w:r>
            <w:proofErr w:type="gramEnd"/>
            <w:r w:rsidRPr="000D5E6B">
              <w:rPr>
                <w:sz w:val="22"/>
                <w:szCs w:val="22"/>
              </w:rPr>
              <w:t xml:space="preserve">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presso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corso</w:t>
            </w:r>
            <w:proofErr w:type="gramEnd"/>
            <w:r w:rsidRPr="000D5E6B">
              <w:rPr>
                <w:sz w:val="22"/>
                <w:szCs w:val="22"/>
              </w:rPr>
              <w:t xml:space="preserve">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insegnamento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B401DB">
              <w:rPr>
                <w:sz w:val="22"/>
                <w:szCs w:val="22"/>
              </w:rPr>
              <w:t>durata</w:t>
            </w:r>
            <w:proofErr w:type="gramEnd"/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</w:t>
            </w:r>
            <w:proofErr w:type="gramStart"/>
            <w:r w:rsidRPr="00B401DB">
              <w:rPr>
                <w:sz w:val="22"/>
                <w:szCs w:val="22"/>
              </w:rPr>
              <w:t>ore</w:t>
            </w:r>
            <w:proofErr w:type="gramEnd"/>
            <w:r w:rsidRPr="00B401DB">
              <w:rPr>
                <w:sz w:val="22"/>
                <w:szCs w:val="22"/>
              </w:rPr>
              <w:t xml:space="preserve">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proofErr w:type="gramStart"/>
      <w:r w:rsidRPr="000D5E6B">
        <w:rPr>
          <w:bCs/>
          <w:sz w:val="22"/>
          <w:szCs w:val="22"/>
        </w:rPr>
        <w:t>dell’ausilio</w:t>
      </w:r>
      <w:proofErr w:type="gramEnd"/>
      <w:r w:rsidRPr="000D5E6B">
        <w:rPr>
          <w:bCs/>
          <w:sz w:val="22"/>
          <w:szCs w:val="22"/>
        </w:rPr>
        <w:t xml:space="preserve">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proofErr w:type="gramStart"/>
      <w:r w:rsidRPr="000D5E6B">
        <w:rPr>
          <w:bCs/>
          <w:sz w:val="22"/>
          <w:szCs w:val="22"/>
        </w:rPr>
        <w:t>dei</w:t>
      </w:r>
      <w:proofErr w:type="gramEnd"/>
      <w:r w:rsidRPr="000D5E6B">
        <w:rPr>
          <w:bCs/>
          <w:sz w:val="22"/>
          <w:szCs w:val="22"/>
        </w:rPr>
        <w:t xml:space="preserve">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lastRenderedPageBreak/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64D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64D1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4EB5-E7A3-47F2-8585-8DC255EC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3995</Words>
  <Characters>33867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Utenteasl1</cp:lastModifiedBy>
  <cp:revision>30</cp:revision>
  <cp:lastPrinted>2022-05-23T09:15:00Z</cp:lastPrinted>
  <dcterms:created xsi:type="dcterms:W3CDTF">2023-04-12T08:45:00Z</dcterms:created>
  <dcterms:modified xsi:type="dcterms:W3CDTF">2023-11-21T22:22:00Z</dcterms:modified>
</cp:coreProperties>
</file>