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2A48A0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0F6228" w:rsidRPr="000F6228">
        <w:rPr>
          <w:b/>
          <w:sz w:val="22"/>
          <w:szCs w:val="22"/>
        </w:rPr>
        <w:t>MEDICINA INTERNA E LUNGODEGENZA (ALGHERO), AFFERENTE AL DIPARTIMENTO INTERPRESIDIO ALGHERO-OZIERI DI MEDICINA 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 xml:space="preserve">(Nel caso di titolo di studio conseguito all’estero indicare gli estremi del provvedimento ministeriale con il quale è </w:t>
            </w:r>
            <w:r w:rsidRPr="00956508">
              <w:rPr>
                <w:i/>
                <w:color w:val="000000"/>
              </w:rPr>
              <w:lastRenderedPageBreak/>
              <w:t>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r w:rsidR="00DE0511" w:rsidRPr="00120163">
              <w:rPr>
                <w:sz w:val="22"/>
                <w:szCs w:val="22"/>
                <w:lang w:val="en-US"/>
              </w:rPr>
              <w:t xml:space="preserve">lett.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lett.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lastRenderedPageBreak/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A0" w:rsidRDefault="002A48A0" w:rsidP="00012291">
      <w:r>
        <w:separator/>
      </w:r>
    </w:p>
  </w:endnote>
  <w:endnote w:type="continuationSeparator" w:id="0">
    <w:p w:rsidR="002A48A0" w:rsidRDefault="002A48A0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5C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A0" w:rsidRDefault="002A48A0" w:rsidP="00012291">
      <w:r>
        <w:separator/>
      </w:r>
    </w:p>
  </w:footnote>
  <w:footnote w:type="continuationSeparator" w:id="0">
    <w:p w:rsidR="002A48A0" w:rsidRDefault="002A48A0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A48A0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5C7E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39D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54A8-0BAE-4963-8DDC-57FAAD2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Fabrizio Lintas</cp:lastModifiedBy>
  <cp:revision>3</cp:revision>
  <cp:lastPrinted>2022-05-23T09:15:00Z</cp:lastPrinted>
  <dcterms:created xsi:type="dcterms:W3CDTF">2023-07-07T12:23:00Z</dcterms:created>
  <dcterms:modified xsi:type="dcterms:W3CDTF">2023-07-07T12:23:00Z</dcterms:modified>
</cp:coreProperties>
</file>