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4F17" w:rsidRPr="00A067C3" w:rsidRDefault="00FC4F17" w:rsidP="0021012E">
      <w:pPr>
        <w:autoSpaceDE w:val="0"/>
        <w:spacing w:line="360" w:lineRule="auto"/>
        <w:jc w:val="center"/>
        <w:rPr>
          <w:rFonts w:ascii="Calibri" w:hAnsi="Calibri" w:cs="Calibri,Bold"/>
          <w:b/>
          <w:bCs/>
          <w:sz w:val="28"/>
          <w:szCs w:val="28"/>
          <w:lang w:eastAsia="it-IT"/>
        </w:rPr>
      </w:pPr>
      <w:r w:rsidRPr="00A067C3">
        <w:rPr>
          <w:rFonts w:ascii="Calibri" w:hAnsi="Calibri" w:cs="Calibri,Bold"/>
          <w:b/>
          <w:bCs/>
          <w:sz w:val="28"/>
          <w:szCs w:val="28"/>
          <w:lang w:eastAsia="it-IT"/>
        </w:rPr>
        <w:t xml:space="preserve">ALLEGATO </w:t>
      </w:r>
      <w:r>
        <w:rPr>
          <w:rFonts w:ascii="Calibri" w:hAnsi="Calibri" w:cs="Calibri,Bold"/>
          <w:b/>
          <w:bCs/>
          <w:sz w:val="28"/>
          <w:szCs w:val="28"/>
          <w:lang w:eastAsia="it-IT"/>
        </w:rPr>
        <w:t>5</w:t>
      </w:r>
      <w:r w:rsidRPr="00A067C3">
        <w:rPr>
          <w:rFonts w:ascii="Calibri" w:hAnsi="Calibri" w:cs="Calibri,Bold"/>
          <w:b/>
          <w:bCs/>
          <w:sz w:val="28"/>
          <w:szCs w:val="28"/>
          <w:lang w:eastAsia="it-IT"/>
        </w:rPr>
        <w:t>: DOMANDA DI PARTECIPAZIONE</w:t>
      </w:r>
    </w:p>
    <w:p w:rsidR="00FC4F17" w:rsidRDefault="00FC4F17" w:rsidP="0021012E">
      <w:pPr>
        <w:autoSpaceDE w:val="0"/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21012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Il/la sottoscritto/a:</w:t>
      </w:r>
    </w:p>
    <w:p w:rsidR="00FC4F17" w:rsidRPr="00B62BE6" w:rsidRDefault="00FC4F17" w:rsidP="0021012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Nome __________________________________ Cognome_________________________________</w:t>
      </w:r>
    </w:p>
    <w:p w:rsidR="00FC4F17" w:rsidRPr="00B62BE6" w:rsidRDefault="00FC4F17" w:rsidP="0021012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nato/a _________________________il________________________________ residente in via/P.zza</w:t>
      </w:r>
    </w:p>
    <w:p w:rsidR="00FC4F17" w:rsidRPr="00B62BE6" w:rsidRDefault="00FC4F17" w:rsidP="0021012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_________________________________________________________________________________</w:t>
      </w:r>
    </w:p>
    <w:p w:rsidR="00FC4F17" w:rsidRPr="00B62BE6" w:rsidRDefault="00FC4F17" w:rsidP="0021012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 ___________________________________CAP__________________ Prov ____________</w:t>
      </w:r>
    </w:p>
    <w:p w:rsidR="00FC4F17" w:rsidRPr="00B62BE6" w:rsidRDefault="00FC4F17" w:rsidP="0021012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21012E">
      <w:pPr>
        <w:autoSpaceDE w:val="0"/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CHIEDE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FC4F17" w:rsidRPr="00B62BE6" w:rsidRDefault="00FC4F17" w:rsidP="0021012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B96499" w:rsidRDefault="00FC4F17" w:rsidP="004C201A">
      <w:pPr>
        <w:jc w:val="both"/>
        <w:rPr>
          <w:rFonts w:ascii="Calibri" w:hAnsi="Calibri"/>
          <w:b/>
        </w:rPr>
      </w:pPr>
      <w:r w:rsidRPr="00A067C3">
        <w:rPr>
          <w:rFonts w:ascii="Calibri" w:hAnsi="Calibri"/>
        </w:rPr>
        <w:t>di essere ammesso alla</w:t>
      </w:r>
      <w:r w:rsidRPr="00A067C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GARA A </w:t>
      </w:r>
      <w:r w:rsidRPr="004C201A">
        <w:rPr>
          <w:rFonts w:ascii="Calibri" w:hAnsi="Calibri"/>
          <w:b/>
        </w:rPr>
        <w:t xml:space="preserve">PROCEDURA APERTA PER L’AFFIDAMENTO DEI SERVIZI DI ARCHITETTURA E INGEGNERIA, RELATIVI A: </w:t>
      </w:r>
      <w:r>
        <w:rPr>
          <w:rFonts w:ascii="Calibri" w:hAnsi="Calibri"/>
          <w:b/>
        </w:rPr>
        <w:t xml:space="preserve"> </w:t>
      </w:r>
      <w:r w:rsidR="00B96499" w:rsidRPr="00B96499">
        <w:rPr>
          <w:rFonts w:ascii="Calibri" w:hAnsi="Calibri"/>
          <w:b/>
        </w:rPr>
        <w:t>PROGETTO DI FATTIBILITA’ TECNICO ED ECONOMICA, PROGETTAZIONE DEFINITIVA ED ESECUTIVA E COORDINAMENTO DELLA SICUREZZA IN FASE DI PROGETTAZIONE, CON RISERVA DI POTER AFFIDARE, TOTALMENTE O PARZIALMENTE, ANCHE I SERVIZI DI DIREZIONE LAVORI, MISURA E CONTABILITA’, ASSISTENZA AL COLLAUDO E LIQUIDAZIONE E COORDINAMENTO DELLA SICUREZZA IN FASE DI ESECUZIONE PER L’INTERVENTO DI DEMOLIZIONE, RICOSTRUZIONE, AMPLIAMENTO E ULTERIORE SOPRAELEVAZIONE DELLA STRUTTURA SANITARIA UBICATA IN VIA MANZONI AD ALGHERO</w:t>
      </w:r>
      <w:r w:rsidR="00B96499">
        <w:rPr>
          <w:rFonts w:ascii="Calibri" w:hAnsi="Calibri"/>
          <w:b/>
        </w:rPr>
        <w:t>.</w:t>
      </w:r>
    </w:p>
    <w:p w:rsidR="00FC4F17" w:rsidRPr="004C201A" w:rsidRDefault="00FC4F17" w:rsidP="004C201A">
      <w:pPr>
        <w:jc w:val="both"/>
        <w:rPr>
          <w:rFonts w:ascii="Calibri" w:hAnsi="Calibri"/>
          <w:b/>
        </w:rPr>
      </w:pPr>
      <w:r w:rsidRPr="004C201A">
        <w:rPr>
          <w:rFonts w:ascii="Calibri" w:hAnsi="Calibri"/>
          <w:b/>
        </w:rPr>
        <w:t xml:space="preserve"> </w:t>
      </w:r>
    </w:p>
    <w:p w:rsidR="00FC4F17" w:rsidRDefault="00FC4F17" w:rsidP="004836A9">
      <w:pPr>
        <w:jc w:val="center"/>
        <w:rPr>
          <w:rFonts w:ascii="Calibri" w:hAnsi="Calibri"/>
          <w:b/>
        </w:rPr>
      </w:pPr>
      <w:bookmarkStart w:id="0" w:name="_GoBack"/>
      <w:r w:rsidRPr="00467CA0">
        <w:rPr>
          <w:rFonts w:ascii="Calibri" w:hAnsi="Calibri"/>
          <w:b/>
        </w:rPr>
        <w:t>CIG</w:t>
      </w:r>
      <w:bookmarkEnd w:id="0"/>
      <w:r w:rsidRPr="00467CA0">
        <w:rPr>
          <w:rFonts w:ascii="Calibri" w:hAnsi="Calibri"/>
          <w:b/>
        </w:rPr>
        <w:t xml:space="preserve"> </w:t>
      </w:r>
      <w:r w:rsidR="005573F1" w:rsidRPr="005573F1">
        <w:rPr>
          <w:rFonts w:ascii="Calibri" w:hAnsi="Calibri"/>
          <w:b/>
        </w:rPr>
        <w:t>9773101A12</w:t>
      </w:r>
      <w:r w:rsidRPr="004C201A">
        <w:rPr>
          <w:rFonts w:ascii="Calibri" w:hAnsi="Calibri"/>
          <w:b/>
        </w:rPr>
        <w:t xml:space="preserve"> CUP </w:t>
      </w:r>
      <w:r w:rsidR="00B96499" w:rsidRPr="00B96499">
        <w:rPr>
          <w:rFonts w:ascii="Calibri" w:hAnsi="Calibri"/>
          <w:b/>
        </w:rPr>
        <w:t>B14E21013960002</w:t>
      </w:r>
    </w:p>
    <w:p w:rsidR="00FC4F17" w:rsidRDefault="00FC4F17" w:rsidP="004C201A">
      <w:pPr>
        <w:jc w:val="both"/>
        <w:rPr>
          <w:rFonts w:ascii="Calibri" w:hAnsi="Calibri"/>
          <w:b/>
        </w:rPr>
      </w:pPr>
    </w:p>
    <w:p w:rsidR="00FC4F17" w:rsidRPr="00B62BE6" w:rsidRDefault="00FC4F17" w:rsidP="004C201A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 tal fine, </w:t>
      </w:r>
      <w:r w:rsidRPr="00B62BE6">
        <w:rPr>
          <w:rFonts w:ascii="Calibri" w:hAnsi="Calibri" w:cs="Arial"/>
          <w:sz w:val="20"/>
          <w:szCs w:val="20"/>
        </w:rPr>
        <w:t>in qualità di:</w:t>
      </w:r>
    </w:p>
    <w:p w:rsidR="00FC4F17" w:rsidRPr="00B62BE6" w:rsidRDefault="00FC4F17" w:rsidP="0021012E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(barrare la casella corrispondente o le caselle corrispondenti in caso di più dichiaranti)</w:t>
      </w:r>
    </w:p>
    <w:p w:rsidR="00FC4F17" w:rsidRPr="00B62BE6" w:rsidRDefault="00FC4F17" w:rsidP="005F43EE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B62BE6">
        <w:rPr>
          <w:rFonts w:ascii="Calibri" w:hAnsi="Calibri" w:cs="Arial"/>
          <w:b/>
          <w:bCs/>
          <w:sz w:val="20"/>
          <w:szCs w:val="20"/>
        </w:rPr>
        <w:t>Professionista singolo</w:t>
      </w:r>
    </w:p>
    <w:p w:rsidR="00FC4F17" w:rsidRPr="00B62BE6" w:rsidRDefault="00FC4F17" w:rsidP="005F43EE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B62BE6">
        <w:rPr>
          <w:rFonts w:ascii="Calibri" w:hAnsi="Calibri" w:cs="Arial"/>
          <w:b/>
          <w:bCs/>
          <w:sz w:val="20"/>
          <w:szCs w:val="20"/>
        </w:rPr>
        <w:t>Professionista associato</w:t>
      </w:r>
    </w:p>
    <w:p w:rsidR="00FC4F17" w:rsidRPr="00B62BE6" w:rsidRDefault="00FC4F17" w:rsidP="005F43EE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B62BE6">
        <w:rPr>
          <w:rFonts w:ascii="Calibri" w:hAnsi="Calibri" w:cs="Arial"/>
          <w:b/>
          <w:bCs/>
          <w:sz w:val="20"/>
          <w:szCs w:val="20"/>
        </w:rPr>
        <w:t>Legale rappresentante di società di professionisti</w:t>
      </w:r>
    </w:p>
    <w:p w:rsidR="00FC4F17" w:rsidRPr="00B62BE6" w:rsidRDefault="00FC4F17" w:rsidP="005F43EE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B62BE6">
        <w:rPr>
          <w:rFonts w:ascii="Calibri" w:hAnsi="Calibri" w:cs="Arial"/>
          <w:b/>
          <w:bCs/>
          <w:sz w:val="20"/>
          <w:szCs w:val="20"/>
        </w:rPr>
        <w:t>Legale rappresentante di società di ingegneria</w:t>
      </w:r>
    </w:p>
    <w:p w:rsidR="00FC4F17" w:rsidRPr="00B62BE6" w:rsidRDefault="00FC4F17" w:rsidP="005F43EE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B62BE6">
        <w:rPr>
          <w:rFonts w:ascii="Calibri" w:hAnsi="Calibri" w:cs="Arial"/>
          <w:b/>
          <w:bCs/>
          <w:sz w:val="20"/>
          <w:szCs w:val="20"/>
        </w:rPr>
        <w:t>Prestatore/Legale rappresentante del Prestatore di servizi di ingegneria ed architettura stabilito in altri stati membri conformemente alla legislazione vigente nei rispettivi paesi</w:t>
      </w:r>
    </w:p>
    <w:p w:rsidR="00FC4F17" w:rsidRPr="00B62BE6" w:rsidRDefault="00FC4F17" w:rsidP="005F43EE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B62BE6">
        <w:rPr>
          <w:rFonts w:ascii="Calibri" w:hAnsi="Calibri" w:cs="Arial"/>
          <w:b/>
          <w:bCs/>
          <w:sz w:val="20"/>
          <w:szCs w:val="20"/>
        </w:rPr>
        <w:t>Legale rappresentante del consorzio stabile</w:t>
      </w:r>
    </w:p>
    <w:p w:rsidR="00FC4F17" w:rsidRPr="00B62BE6" w:rsidRDefault="00FC4F17" w:rsidP="005F43EE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B62BE6">
        <w:rPr>
          <w:rFonts w:ascii="Calibri" w:hAnsi="Calibri" w:cs="Arial"/>
          <w:b/>
          <w:bCs/>
          <w:sz w:val="20"/>
          <w:szCs w:val="20"/>
        </w:rPr>
        <w:t>Mandatario (in caso di raggruppamento temporaneo già costituito)</w:t>
      </w:r>
    </w:p>
    <w:p w:rsidR="00FC4F17" w:rsidRPr="00B62BE6" w:rsidRDefault="00FC4F17" w:rsidP="005F43EE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Mandatario/Mandante</w:t>
      </w:r>
      <w:r w:rsidRPr="00B62BE6">
        <w:rPr>
          <w:rFonts w:ascii="Calibri" w:hAnsi="Calibri" w:cs="Arial"/>
          <w:b/>
          <w:bCs/>
          <w:sz w:val="20"/>
          <w:szCs w:val="20"/>
        </w:rPr>
        <w:t xml:space="preserve"> (in caso di raggruppamento temporaneo non ancora costituito)</w:t>
      </w:r>
    </w:p>
    <w:p w:rsidR="00FC4F17" w:rsidRPr="00B62BE6" w:rsidRDefault="00FC4F17" w:rsidP="005F43EE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Procuratore del concorrente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A tal fine ai sensi degli articoli n. 46 e n. 47 del D.P.R. n. 445/2000, consapevole delle sanzioni penali previste dall’art. n. 76 del medesimo D.P.R. n. 445/00 per le ipotesi di falsità in atti e dichiarazioni mendaci ivi indicate</w:t>
      </w:r>
    </w:p>
    <w:p w:rsidR="00FC4F17" w:rsidRPr="00B62BE6" w:rsidRDefault="00FC4F17">
      <w:pPr>
        <w:autoSpaceDE w:val="0"/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DICHIARA</w:t>
      </w:r>
    </w:p>
    <w:p w:rsidR="00FC4F17" w:rsidRPr="00B62BE6" w:rsidRDefault="00FC4F17">
      <w:pPr>
        <w:autoSpaceDE w:val="0"/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FC4F17" w:rsidRPr="00B62BE6" w:rsidRDefault="00FC4F17" w:rsidP="005F43E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lastRenderedPageBreak/>
        <w:t>1. di partecipare quale (</w:t>
      </w:r>
      <w:r w:rsidRPr="00B62BE6">
        <w:rPr>
          <w:rFonts w:ascii="Calibri" w:hAnsi="Calibri" w:cs="Arial"/>
          <w:i/>
          <w:sz w:val="20"/>
          <w:szCs w:val="20"/>
        </w:rPr>
        <w:t>esercitare le opzioni previste tagliando le parti che non corrispondono alla situazione del concorrente dichiarante e compilare l’ipotesi che ricorre</w:t>
      </w:r>
      <w:r w:rsidRPr="00B62BE6">
        <w:rPr>
          <w:rFonts w:ascii="Calibri" w:hAnsi="Calibri" w:cs="Arial"/>
          <w:sz w:val="20"/>
          <w:szCs w:val="20"/>
        </w:rPr>
        <w:t>):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□ (</w:t>
      </w:r>
      <w:r w:rsidRPr="00B62BE6">
        <w:rPr>
          <w:rFonts w:ascii="Calibri" w:hAnsi="Calibri" w:cs="Arial"/>
          <w:b/>
          <w:i/>
          <w:sz w:val="20"/>
          <w:szCs w:val="20"/>
        </w:rPr>
        <w:t>nel caso di professionista singolo</w:t>
      </w:r>
      <w:r w:rsidRPr="00B62BE6">
        <w:rPr>
          <w:rFonts w:ascii="Calibri" w:hAnsi="Calibri" w:cs="Arial"/>
          <w:sz w:val="20"/>
          <w:szCs w:val="20"/>
        </w:rPr>
        <w:t>)</w:t>
      </w: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Sede studio in via/P.zza ____________________________________________________________</w:t>
      </w: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Comune________________________________________CAP______________________Prov____</w:t>
      </w: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Telefono_________________Fax__________________</w:t>
      </w:r>
      <w:r>
        <w:rPr>
          <w:rFonts w:ascii="Calibri" w:hAnsi="Calibri" w:cs="Arial"/>
          <w:sz w:val="20"/>
          <w:szCs w:val="20"/>
        </w:rPr>
        <w:t xml:space="preserve"> PEC </w:t>
      </w:r>
      <w:r w:rsidRPr="00B62BE6">
        <w:rPr>
          <w:rFonts w:ascii="Calibri" w:hAnsi="Calibri" w:cs="Arial"/>
          <w:sz w:val="20"/>
          <w:szCs w:val="20"/>
        </w:rPr>
        <w:t>_______________________________</w:t>
      </w: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Codice fiscale_______________________________P.IVA __________________________________</w:t>
      </w: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□ (</w:t>
      </w:r>
      <w:r w:rsidRPr="00B62BE6">
        <w:rPr>
          <w:rFonts w:ascii="Calibri" w:hAnsi="Calibri" w:cs="Arial"/>
          <w:b/>
          <w:i/>
          <w:sz w:val="20"/>
          <w:szCs w:val="20"/>
        </w:rPr>
        <w:t>nel caso di professionista associato</w:t>
      </w:r>
      <w:r w:rsidRPr="00B62BE6">
        <w:rPr>
          <w:rFonts w:ascii="Calibri" w:hAnsi="Calibri" w:cs="Arial"/>
          <w:sz w:val="20"/>
          <w:szCs w:val="20"/>
        </w:rPr>
        <w:t>)</w:t>
      </w: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associato dello _____________________________________________________________________</w:t>
      </w: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con sede studio in via/P.zza __________________________________________________________</w:t>
      </w:r>
    </w:p>
    <w:p w:rsidR="00FC4F17" w:rsidRPr="00B62BE6" w:rsidRDefault="00FC4F17" w:rsidP="000149B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Comune__________________________________CAP________________________Prov_________</w:t>
      </w:r>
    </w:p>
    <w:p w:rsidR="00FC4F17" w:rsidRPr="0017071C" w:rsidRDefault="00FC4F17" w:rsidP="0017071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7071C">
        <w:rPr>
          <w:rFonts w:ascii="Calibri" w:hAnsi="Calibri" w:cs="Arial"/>
          <w:sz w:val="20"/>
          <w:szCs w:val="20"/>
        </w:rPr>
        <w:t>Telefono_________________Fax__________________ PEC _______________________________</w:t>
      </w:r>
    </w:p>
    <w:p w:rsidR="00FC4F17" w:rsidRPr="00B62BE6" w:rsidRDefault="00FC4F17" w:rsidP="00D72C8A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Codice fiscale_______________________________P.IVA __________________________________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8C21E3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□ (</w:t>
      </w:r>
      <w:r w:rsidRPr="00B62BE6">
        <w:rPr>
          <w:rFonts w:ascii="Calibri" w:hAnsi="Calibri" w:cs="Arial"/>
          <w:b/>
          <w:i/>
          <w:sz w:val="20"/>
          <w:szCs w:val="20"/>
        </w:rPr>
        <w:t>nel caso di società di professionisti o società di ingegneria o consorzio stabile</w:t>
      </w:r>
      <w:r w:rsidRPr="00B62BE6">
        <w:rPr>
          <w:rFonts w:ascii="Calibri" w:hAnsi="Calibri" w:cs="Arial"/>
          <w:sz w:val="20"/>
          <w:szCs w:val="20"/>
        </w:rPr>
        <w:t>)</w:t>
      </w:r>
    </w:p>
    <w:p w:rsidR="00FC4F17" w:rsidRPr="00B62BE6" w:rsidRDefault="00FC4F17" w:rsidP="008C21E3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legale rappresentante della ___________________________________________________________</w:t>
      </w:r>
    </w:p>
    <w:p w:rsidR="00FC4F17" w:rsidRPr="00B62BE6" w:rsidRDefault="00FC4F17" w:rsidP="008C21E3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con sede studio in via/P.zza __________________________________________________________</w:t>
      </w:r>
    </w:p>
    <w:p w:rsidR="00FC4F17" w:rsidRPr="00B62BE6" w:rsidRDefault="00FC4F17" w:rsidP="008C21E3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Comune__________________________________CAP________________________Prov_________</w:t>
      </w:r>
    </w:p>
    <w:p w:rsidR="00FC4F17" w:rsidRPr="0017071C" w:rsidRDefault="00FC4F17" w:rsidP="0017071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7071C">
        <w:rPr>
          <w:rFonts w:ascii="Calibri" w:hAnsi="Calibri" w:cs="Arial"/>
          <w:sz w:val="20"/>
          <w:szCs w:val="20"/>
        </w:rPr>
        <w:t>Telefono_________________Fax__________________ PEC _______________________________</w:t>
      </w:r>
    </w:p>
    <w:p w:rsidR="00FC4F17" w:rsidRPr="00B62BE6" w:rsidRDefault="00FC4F17" w:rsidP="008C21E3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Codice fiscale_______________________________P.IVA __________________________________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FE2164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□ (</w:t>
      </w:r>
      <w:r w:rsidRPr="00B62BE6">
        <w:rPr>
          <w:rFonts w:ascii="Calibri" w:hAnsi="Calibri" w:cs="Arial"/>
          <w:b/>
          <w:i/>
          <w:sz w:val="20"/>
          <w:szCs w:val="20"/>
        </w:rPr>
        <w:t>nel caso di Prestatore/Legale rappresentante del prestatore di servizi di ingegneria ed architettura stabilito in altri stati membri conformemente alla legislazione vigente nei rispettivi paesi</w:t>
      </w:r>
      <w:r w:rsidRPr="00B62BE6">
        <w:rPr>
          <w:rFonts w:ascii="Calibri" w:hAnsi="Calibri" w:cs="Arial"/>
          <w:sz w:val="20"/>
          <w:szCs w:val="20"/>
        </w:rPr>
        <w:t>)</w:t>
      </w:r>
    </w:p>
    <w:p w:rsidR="00FC4F17" w:rsidRPr="00B62BE6" w:rsidRDefault="00FC4F17" w:rsidP="00FE2164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legale rappresentante di _____________________________________________________________</w:t>
      </w:r>
    </w:p>
    <w:p w:rsidR="00FC4F17" w:rsidRPr="00B62BE6" w:rsidRDefault="00FC4F17" w:rsidP="0079680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con sede studio in via/P.zza __________________________________________________________</w:t>
      </w:r>
    </w:p>
    <w:p w:rsidR="00FC4F17" w:rsidRPr="00B62BE6" w:rsidRDefault="00FC4F17" w:rsidP="0079680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Comune__________________________________CAP________________________Prov_________</w:t>
      </w:r>
    </w:p>
    <w:p w:rsidR="00FC4F17" w:rsidRPr="00B62BE6" w:rsidRDefault="00FC4F17" w:rsidP="0017071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Telefono_________________Fax__________________</w:t>
      </w:r>
      <w:r>
        <w:rPr>
          <w:rFonts w:ascii="Calibri" w:hAnsi="Calibri" w:cs="Arial"/>
          <w:sz w:val="20"/>
          <w:szCs w:val="20"/>
        </w:rPr>
        <w:t xml:space="preserve"> PEC </w:t>
      </w:r>
      <w:r w:rsidRPr="00B62BE6">
        <w:rPr>
          <w:rFonts w:ascii="Calibri" w:hAnsi="Calibri" w:cs="Arial"/>
          <w:sz w:val="20"/>
          <w:szCs w:val="20"/>
        </w:rPr>
        <w:t>_______________________________</w:t>
      </w:r>
    </w:p>
    <w:p w:rsidR="00FC4F17" w:rsidRPr="00B62BE6" w:rsidRDefault="00FC4F17" w:rsidP="0079680E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Codice fiscale_______________________________P.IVA __________________________________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60245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□ (</w:t>
      </w:r>
      <w:r w:rsidRPr="00B62BE6">
        <w:rPr>
          <w:rFonts w:ascii="Calibri" w:hAnsi="Calibri" w:cs="Arial"/>
          <w:b/>
          <w:i/>
          <w:sz w:val="20"/>
          <w:szCs w:val="20"/>
        </w:rPr>
        <w:t xml:space="preserve">nel caso di un raggruppamento temporaneo </w:t>
      </w:r>
      <w:r w:rsidRPr="00B62BE6">
        <w:rPr>
          <w:rFonts w:ascii="Calibri" w:hAnsi="Calibri" w:cs="Arial"/>
          <w:b/>
          <w:i/>
          <w:sz w:val="20"/>
          <w:szCs w:val="20"/>
          <w:u w:val="single"/>
        </w:rPr>
        <w:t>già costituito</w:t>
      </w:r>
      <w:r w:rsidRPr="00B62BE6">
        <w:rPr>
          <w:rFonts w:ascii="Calibri" w:hAnsi="Calibri" w:cs="Arial"/>
          <w:sz w:val="20"/>
          <w:szCs w:val="20"/>
        </w:rPr>
        <w:t>)</w:t>
      </w:r>
    </w:p>
    <w:p w:rsidR="00FC4F17" w:rsidRPr="00B62BE6" w:rsidRDefault="00FC4F17" w:rsidP="0060245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mandatario</w:t>
      </w:r>
      <w:r w:rsidRPr="00B62BE6">
        <w:rPr>
          <w:rFonts w:ascii="Calibri" w:hAnsi="Calibri" w:cs="Arial"/>
          <w:sz w:val="20"/>
          <w:szCs w:val="20"/>
        </w:rPr>
        <w:t xml:space="preserve"> _____________________________________ Quota di partecipazione __________ %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con sede studio in via/P.zza __________________________________________________________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Comune__________________________________CAP________________________Prov_________</w:t>
      </w:r>
    </w:p>
    <w:p w:rsidR="00FC4F17" w:rsidRPr="00B62BE6" w:rsidRDefault="00FC4F17" w:rsidP="0017071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Telefono_________________Fax__________________</w:t>
      </w:r>
      <w:r>
        <w:rPr>
          <w:rFonts w:ascii="Calibri" w:hAnsi="Calibri" w:cs="Arial"/>
          <w:sz w:val="20"/>
          <w:szCs w:val="20"/>
        </w:rPr>
        <w:t xml:space="preserve"> PEC </w:t>
      </w:r>
      <w:r w:rsidRPr="00B62BE6">
        <w:rPr>
          <w:rFonts w:ascii="Calibri" w:hAnsi="Calibri" w:cs="Arial"/>
          <w:sz w:val="20"/>
          <w:szCs w:val="20"/>
        </w:rPr>
        <w:t>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lastRenderedPageBreak/>
        <w:t>Codice fiscale_______________________________P.IVA __________________________________</w:t>
      </w:r>
    </w:p>
    <w:p w:rsidR="00FC4F17" w:rsidRPr="00B62BE6" w:rsidRDefault="00FC4F17" w:rsidP="0060245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mandante</w:t>
      </w:r>
      <w:r w:rsidRPr="00B62BE6">
        <w:rPr>
          <w:rFonts w:ascii="Calibri" w:hAnsi="Calibri" w:cs="Arial"/>
          <w:sz w:val="20"/>
          <w:szCs w:val="20"/>
        </w:rPr>
        <w:t xml:space="preserve"> _____________________________________ Quota di partecipazione __________ %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con sede studio in via/P.zza __________________________________________________________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Comune__________________________________CAP________________________Prov_________</w:t>
      </w:r>
    </w:p>
    <w:p w:rsidR="00FC4F17" w:rsidRPr="00B62BE6" w:rsidRDefault="00FC4F17" w:rsidP="0017071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Telefono_________________Fax__________________</w:t>
      </w:r>
      <w:r>
        <w:rPr>
          <w:rFonts w:ascii="Calibri" w:hAnsi="Calibri" w:cs="Arial"/>
          <w:sz w:val="20"/>
          <w:szCs w:val="20"/>
        </w:rPr>
        <w:t xml:space="preserve"> PEC </w:t>
      </w:r>
      <w:r w:rsidRPr="00B62BE6">
        <w:rPr>
          <w:rFonts w:ascii="Calibri" w:hAnsi="Calibri" w:cs="Arial"/>
          <w:sz w:val="20"/>
          <w:szCs w:val="20"/>
        </w:rPr>
        <w:t>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Codice fiscale_______________________________P.IVA __________________________________</w:t>
      </w:r>
    </w:p>
    <w:p w:rsidR="00FC4F17" w:rsidRPr="00B62BE6" w:rsidRDefault="00FC4F17" w:rsidP="0060245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mandante</w:t>
      </w:r>
      <w:r w:rsidRPr="00B62BE6">
        <w:rPr>
          <w:rFonts w:ascii="Calibri" w:hAnsi="Calibri" w:cs="Arial"/>
          <w:sz w:val="20"/>
          <w:szCs w:val="20"/>
        </w:rPr>
        <w:t xml:space="preserve"> _____________________________________ Quota di partecipazione __________ %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con sede studio in via/P.zza __________________________________________________________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Comune__________________________________CAP________________________Prov_________</w:t>
      </w:r>
    </w:p>
    <w:p w:rsidR="00FC4F17" w:rsidRPr="00B62BE6" w:rsidRDefault="00FC4F17" w:rsidP="0017071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Telefono_________________Fax__________________</w:t>
      </w:r>
      <w:r>
        <w:rPr>
          <w:rFonts w:ascii="Calibri" w:hAnsi="Calibri" w:cs="Arial"/>
          <w:sz w:val="20"/>
          <w:szCs w:val="20"/>
        </w:rPr>
        <w:t xml:space="preserve"> PEC </w:t>
      </w:r>
      <w:r w:rsidRPr="00B62BE6">
        <w:rPr>
          <w:rFonts w:ascii="Calibri" w:hAnsi="Calibri" w:cs="Arial"/>
          <w:sz w:val="20"/>
          <w:szCs w:val="20"/>
        </w:rPr>
        <w:t>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Codice fiscale_______________________________P.IVA __________________________________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□ (</w:t>
      </w:r>
      <w:r w:rsidRPr="00B62BE6">
        <w:rPr>
          <w:rFonts w:ascii="Calibri" w:hAnsi="Calibri" w:cs="Arial"/>
          <w:b/>
          <w:i/>
          <w:sz w:val="20"/>
          <w:szCs w:val="20"/>
        </w:rPr>
        <w:t xml:space="preserve">nel caso di un raggruppamento temporaneo </w:t>
      </w:r>
      <w:r w:rsidRPr="00B62BE6">
        <w:rPr>
          <w:rFonts w:ascii="Calibri" w:hAnsi="Calibri" w:cs="Arial"/>
          <w:b/>
          <w:i/>
          <w:sz w:val="20"/>
          <w:szCs w:val="20"/>
          <w:u w:val="single"/>
        </w:rPr>
        <w:t>non ancora costituito</w:t>
      </w:r>
      <w:r w:rsidRPr="00B62BE6">
        <w:rPr>
          <w:rFonts w:ascii="Calibri" w:hAnsi="Calibri" w:cs="Arial"/>
          <w:sz w:val="20"/>
          <w:szCs w:val="20"/>
        </w:rPr>
        <w:t>)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mandatario</w:t>
      </w:r>
      <w:r w:rsidRPr="00B62BE6">
        <w:rPr>
          <w:rFonts w:ascii="Calibri" w:hAnsi="Calibri" w:cs="Arial"/>
          <w:sz w:val="20"/>
          <w:szCs w:val="20"/>
        </w:rPr>
        <w:t xml:space="preserve"> _____________________________________ Quota di partecipazione __________ %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con sede studio in via/P.zza __________________________________________________________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Comune__________________________________CAP________________________Prov_________</w:t>
      </w:r>
    </w:p>
    <w:p w:rsidR="00FC4F17" w:rsidRPr="00B62BE6" w:rsidRDefault="00FC4F17" w:rsidP="0017071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Telefono_________________Fax__________________</w:t>
      </w:r>
      <w:r>
        <w:rPr>
          <w:rFonts w:ascii="Calibri" w:hAnsi="Calibri" w:cs="Arial"/>
          <w:sz w:val="20"/>
          <w:szCs w:val="20"/>
        </w:rPr>
        <w:t xml:space="preserve"> PEC </w:t>
      </w:r>
      <w:r w:rsidRPr="00B62BE6">
        <w:rPr>
          <w:rFonts w:ascii="Calibri" w:hAnsi="Calibri" w:cs="Arial"/>
          <w:sz w:val="20"/>
          <w:szCs w:val="20"/>
        </w:rPr>
        <w:t>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Codice fiscale_______________________________P.IVA __________________________________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mandante</w:t>
      </w:r>
      <w:r w:rsidRPr="00B62BE6">
        <w:rPr>
          <w:rFonts w:ascii="Calibri" w:hAnsi="Calibri" w:cs="Arial"/>
          <w:sz w:val="20"/>
          <w:szCs w:val="20"/>
        </w:rPr>
        <w:t xml:space="preserve"> _____________________________________ Quota di partecipazione __________ %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con sede studio in via/P.zza __________________________________________________________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Comune__________________________________CAP________________________Prov_________</w:t>
      </w:r>
    </w:p>
    <w:p w:rsidR="00FC4F17" w:rsidRPr="0017071C" w:rsidRDefault="00FC4F17" w:rsidP="0017071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7071C">
        <w:rPr>
          <w:rFonts w:ascii="Calibri" w:hAnsi="Calibri" w:cs="Arial"/>
          <w:sz w:val="20"/>
          <w:szCs w:val="20"/>
        </w:rPr>
        <w:t>Telefono_________________Fax__________________ PEC 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Codice fiscale_______________________________P.IVA __________________________________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mandante</w:t>
      </w:r>
      <w:r w:rsidRPr="00B62BE6">
        <w:rPr>
          <w:rFonts w:ascii="Calibri" w:hAnsi="Calibri" w:cs="Arial"/>
          <w:sz w:val="20"/>
          <w:szCs w:val="20"/>
        </w:rPr>
        <w:t xml:space="preserve"> _____________________________________ Quota di partecipazione __________ %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con sede studio in via/P.zza __________________________________________________________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Comune__________________________________CAP________________________Prov_________</w:t>
      </w:r>
    </w:p>
    <w:p w:rsidR="00FC4F17" w:rsidRPr="0017071C" w:rsidRDefault="00FC4F17" w:rsidP="0017071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7071C">
        <w:rPr>
          <w:rFonts w:ascii="Calibri" w:hAnsi="Calibri" w:cs="Arial"/>
          <w:sz w:val="20"/>
          <w:szCs w:val="20"/>
        </w:rPr>
        <w:t>Telefono_________________Fax__________________ PEC _______________________________</w:t>
      </w: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Codice fiscale_______________________________P.IVA __________________________________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1507A8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□ (</w:t>
      </w:r>
      <w:r w:rsidRPr="00B62BE6">
        <w:rPr>
          <w:rFonts w:ascii="Calibri" w:hAnsi="Calibri" w:cs="Arial"/>
          <w:b/>
          <w:i/>
          <w:sz w:val="20"/>
          <w:szCs w:val="20"/>
        </w:rPr>
        <w:t>nel caso di procuratore del concorrente; in tale caso deve essere la relativa procura in originale o copia conforme all’originale, ai sensi di legge</w:t>
      </w:r>
      <w:r w:rsidRPr="00B62BE6">
        <w:rPr>
          <w:rFonts w:ascii="Calibri" w:hAnsi="Calibri" w:cs="Arial"/>
          <w:sz w:val="20"/>
          <w:szCs w:val="20"/>
        </w:rPr>
        <w:t>)</w:t>
      </w:r>
    </w:p>
    <w:p w:rsidR="00FC4F17" w:rsidRPr="00B62BE6" w:rsidRDefault="00FC4F17" w:rsidP="00292F71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lastRenderedPageBreak/>
        <w:t>Procuratore</w:t>
      </w:r>
      <w:r w:rsidRPr="00B62BE6">
        <w:rPr>
          <w:rFonts w:ascii="Calibri" w:hAnsi="Calibri" w:cs="Arial"/>
          <w:sz w:val="20"/>
          <w:szCs w:val="20"/>
        </w:rPr>
        <w:t xml:space="preserve">, con C.F______________________e con P.IVA _________________________, telefono_______________, fax_______________, indirizzo e-mail ___________________________, </w:t>
      </w:r>
    </w:p>
    <w:p w:rsidR="00FC4F17" w:rsidRPr="00B62BE6" w:rsidRDefault="00FC4F17" w:rsidP="00292F71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 xml:space="preserve">del </w:t>
      </w:r>
      <w:r w:rsidRPr="00B62BE6">
        <w:rPr>
          <w:rFonts w:ascii="Calibri" w:hAnsi="Calibri" w:cs="Arial"/>
          <w:b/>
          <w:sz w:val="20"/>
          <w:szCs w:val="20"/>
        </w:rPr>
        <w:t>concorrente</w:t>
      </w:r>
      <w:r w:rsidRPr="00B62BE6">
        <w:rPr>
          <w:rFonts w:ascii="Calibri" w:hAnsi="Calibri" w:cs="Arial"/>
          <w:sz w:val="20"/>
          <w:szCs w:val="20"/>
        </w:rPr>
        <w:t xml:space="preserve"> (inserire i dati del concorrente per il quale agisce): C.F _______________________, P.IVA_____________________________telefono _______________, fax ________________, indirizzo e-mail</w:t>
      </w:r>
      <w:r>
        <w:rPr>
          <w:rFonts w:ascii="Calibri" w:hAnsi="Calibri" w:cs="Arial"/>
          <w:sz w:val="20"/>
          <w:szCs w:val="20"/>
        </w:rPr>
        <w:t xml:space="preserve"> </w:t>
      </w:r>
      <w:r w:rsidRPr="00B62BE6">
        <w:rPr>
          <w:rFonts w:ascii="Calibri" w:hAnsi="Calibri" w:cs="Arial"/>
          <w:sz w:val="20"/>
          <w:szCs w:val="20"/>
        </w:rPr>
        <w:t>_____________________</w:t>
      </w:r>
      <w:r>
        <w:rPr>
          <w:rFonts w:ascii="Calibri" w:hAnsi="Calibri" w:cs="Arial"/>
          <w:sz w:val="20"/>
          <w:szCs w:val="20"/>
        </w:rPr>
        <w:t>______ PEC __________________________________________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C760EB">
      <w:pPr>
        <w:autoSpaceDE w:val="0"/>
        <w:spacing w:line="36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□ (</w:t>
      </w:r>
      <w:r w:rsidRPr="00B62BE6">
        <w:rPr>
          <w:rFonts w:ascii="Calibri" w:hAnsi="Calibri" w:cs="Arial"/>
          <w:b/>
          <w:i/>
          <w:sz w:val="20"/>
          <w:szCs w:val="20"/>
        </w:rPr>
        <w:t>e, nel caso di concorrente che si avvalga di ausiliario, ai sensi dell’art. 89 del D.Lgs. n. 50/2016 per soddisfare i requisiti di qualificazione</w:t>
      </w:r>
      <w:r w:rsidRPr="00B62BE6">
        <w:rPr>
          <w:rFonts w:ascii="Calibri" w:hAnsi="Calibri" w:cs="Arial"/>
          <w:sz w:val="20"/>
          <w:szCs w:val="20"/>
        </w:rPr>
        <w:t>):</w:t>
      </w:r>
    </w:p>
    <w:p w:rsidR="00FC4F17" w:rsidRPr="00B62BE6" w:rsidRDefault="00FC4F17" w:rsidP="00C760E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- comunica che intende avvalersi di: ____________________________________________________</w:t>
      </w:r>
    </w:p>
    <w:p w:rsidR="00FC4F17" w:rsidRPr="00B62BE6" w:rsidRDefault="00FC4F17" w:rsidP="00C760E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(denominazione e sede dell'Ausiliario) con riferimento ai seguenti requisiti</w:t>
      </w:r>
    </w:p>
    <w:p w:rsidR="00FC4F17" w:rsidRPr="00B62BE6" w:rsidRDefault="00FC4F17" w:rsidP="00C760E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_________________________________________________________________________________</w:t>
      </w:r>
    </w:p>
    <w:p w:rsidR="00FC4F17" w:rsidRPr="00B62BE6" w:rsidRDefault="00FC4F17" w:rsidP="00C760E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_________________________________________________________________________________</w:t>
      </w:r>
    </w:p>
    <w:p w:rsidR="00FC4F17" w:rsidRPr="00B62BE6" w:rsidRDefault="00FC4F17" w:rsidP="00C760EB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_________________________________________________________________________________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631D0A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 xml:space="preserve">2. dichiara, ai sensi del </w:t>
      </w:r>
      <w:r w:rsidR="00680AF7">
        <w:rPr>
          <w:rFonts w:ascii="Calibri" w:hAnsi="Calibri" w:cs="Arial"/>
          <w:sz w:val="20"/>
          <w:szCs w:val="20"/>
        </w:rPr>
        <w:t>punto 7.3</w:t>
      </w:r>
      <w:r w:rsidRPr="00B62BE6">
        <w:rPr>
          <w:rFonts w:ascii="Calibri" w:hAnsi="Calibri" w:cs="Arial"/>
          <w:sz w:val="20"/>
          <w:szCs w:val="20"/>
        </w:rPr>
        <w:t xml:space="preserve"> del disciplinare di gara, che i ruoli (figure) professionali minimi, indicati nelle tabelle sottostanti e riferiti a persone fisiche distinte, sono i seguenti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2"/>
        <w:gridCol w:w="3200"/>
      </w:tblGrid>
      <w:tr w:rsidR="00FC4F17" w:rsidRPr="00B62BE6" w:rsidTr="00E91D0F">
        <w:trPr>
          <w:cantSplit/>
          <w:tblHeader/>
        </w:trPr>
        <w:tc>
          <w:tcPr>
            <w:tcW w:w="10112" w:type="dxa"/>
            <w:gridSpan w:val="3"/>
            <w:shd w:val="clear" w:color="auto" w:fill="F2F2F2"/>
          </w:tcPr>
          <w:p w:rsidR="00FC4F17" w:rsidRPr="009963DB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9963DB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PROGETTAZIONE E COORDINAMENTO DELLA SICUREZZA IN FASE DI PROGETTAZIONE</w:t>
            </w:r>
          </w:p>
        </w:tc>
      </w:tr>
      <w:tr w:rsidR="00FC4F17" w:rsidRPr="00B62BE6" w:rsidTr="00E91D0F">
        <w:trPr>
          <w:cantSplit/>
          <w:tblHeader/>
        </w:trPr>
        <w:tc>
          <w:tcPr>
            <w:tcW w:w="2660" w:type="dxa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PROFESSIONALITÀ</w:t>
            </w:r>
          </w:p>
        </w:tc>
        <w:tc>
          <w:tcPr>
            <w:tcW w:w="4252" w:type="dxa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NOMINATIVO, LUOGO E DATA DI NASCITA, INDIRIZZO DI RESIDENZA, C.F./P. IVA</w:t>
            </w:r>
          </w:p>
        </w:tc>
        <w:tc>
          <w:tcPr>
            <w:tcW w:w="3200" w:type="dxa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QUALIFICA/TITOLO STUDIO, ESTREMI ISCRIZIONE ALL'ALBO PROFESSIONALE DI RIFERIMENTO</w:t>
            </w:r>
          </w:p>
        </w:tc>
      </w:tr>
      <w:tr w:rsidR="00FC4F17" w:rsidRPr="00B62BE6" w:rsidTr="009963DB">
        <w:tc>
          <w:tcPr>
            <w:tcW w:w="266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Coordinatore del gruppo di progettazione per l'attività di Progettazione integrale e coordinata - Integrazione delle prestazioni specialistiche</w:t>
            </w:r>
          </w:p>
        </w:tc>
        <w:tc>
          <w:tcPr>
            <w:tcW w:w="4252" w:type="dxa"/>
          </w:tcPr>
          <w:p w:rsidR="00FC4F17" w:rsidRPr="003B58EF" w:rsidRDefault="00FC4F17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0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FC4F17" w:rsidRPr="00B62BE6" w:rsidTr="009963DB">
        <w:tc>
          <w:tcPr>
            <w:tcW w:w="266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Progettista Civile - Edile - Esperto Edile</w:t>
            </w:r>
          </w:p>
        </w:tc>
        <w:tc>
          <w:tcPr>
            <w:tcW w:w="4252" w:type="dxa"/>
          </w:tcPr>
          <w:p w:rsidR="00FC4F17" w:rsidRPr="003B58EF" w:rsidRDefault="00FC4F17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0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FC4F17" w:rsidRPr="00B62BE6" w:rsidTr="009963DB">
        <w:tc>
          <w:tcPr>
            <w:tcW w:w="266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Progettista Elettrico - Esperto Impiantista Elettrico, Elettrotecnico</w:t>
            </w:r>
          </w:p>
        </w:tc>
        <w:tc>
          <w:tcPr>
            <w:tcW w:w="4252" w:type="dxa"/>
          </w:tcPr>
          <w:p w:rsidR="00FC4F17" w:rsidRPr="003B58EF" w:rsidRDefault="00FC4F17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0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FC4F17" w:rsidRPr="00B62BE6" w:rsidTr="009963DB">
        <w:tc>
          <w:tcPr>
            <w:tcW w:w="266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Progettista Termomeccanico - Esperto Impiantista Termotecnico</w:t>
            </w:r>
          </w:p>
        </w:tc>
        <w:tc>
          <w:tcPr>
            <w:tcW w:w="4252" w:type="dxa"/>
          </w:tcPr>
          <w:p w:rsidR="00FC4F17" w:rsidRPr="003B58EF" w:rsidRDefault="00FC4F17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0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FC4F17" w:rsidRPr="00B62BE6" w:rsidTr="009963DB">
        <w:tc>
          <w:tcPr>
            <w:tcW w:w="2660" w:type="dxa"/>
            <w:vAlign w:val="center"/>
          </w:tcPr>
          <w:p w:rsidR="00FC4F17" w:rsidRPr="003B58EF" w:rsidRDefault="00FC4F17" w:rsidP="00E45010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Coordinatore della Sicurezza in fase di progettazione abilitato ai sensi del Titolo IV del D.</w:t>
            </w:r>
            <w:r w:rsidR="00E45010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l</w:t>
            </w: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gs. 81/08 e s.m.i.</w:t>
            </w:r>
          </w:p>
        </w:tc>
        <w:tc>
          <w:tcPr>
            <w:tcW w:w="4252" w:type="dxa"/>
          </w:tcPr>
          <w:p w:rsidR="00FC4F17" w:rsidRPr="003B58EF" w:rsidRDefault="00FC4F17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0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FC4F17" w:rsidRPr="00B62BE6" w:rsidTr="009963DB">
        <w:tc>
          <w:tcPr>
            <w:tcW w:w="266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Progettista Esperto in materia di Prevenzione Incendi</w:t>
            </w:r>
          </w:p>
        </w:tc>
        <w:tc>
          <w:tcPr>
            <w:tcW w:w="4252" w:type="dxa"/>
          </w:tcPr>
          <w:p w:rsidR="00FC4F17" w:rsidRPr="003B58EF" w:rsidRDefault="00FC4F17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0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45010" w:rsidRPr="00B62BE6" w:rsidTr="009963DB">
        <w:tc>
          <w:tcPr>
            <w:tcW w:w="2660" w:type="dxa"/>
            <w:vAlign w:val="center"/>
          </w:tcPr>
          <w:p w:rsidR="00E45010" w:rsidRPr="003B58EF" w:rsidRDefault="00E45010" w:rsidP="009963DB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Archeologo</w:t>
            </w:r>
          </w:p>
        </w:tc>
        <w:tc>
          <w:tcPr>
            <w:tcW w:w="4252" w:type="dxa"/>
          </w:tcPr>
          <w:p w:rsidR="00E45010" w:rsidRPr="003B58EF" w:rsidRDefault="00E45010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00" w:type="dxa"/>
            <w:vAlign w:val="center"/>
          </w:tcPr>
          <w:p w:rsidR="00E45010" w:rsidRPr="003B58EF" w:rsidRDefault="00E45010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45010" w:rsidRPr="00B62BE6" w:rsidTr="009963DB">
        <w:tc>
          <w:tcPr>
            <w:tcW w:w="2660" w:type="dxa"/>
            <w:vAlign w:val="center"/>
          </w:tcPr>
          <w:p w:rsidR="00E45010" w:rsidRDefault="00E45010" w:rsidP="009963DB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Geologo</w:t>
            </w:r>
          </w:p>
        </w:tc>
        <w:tc>
          <w:tcPr>
            <w:tcW w:w="4252" w:type="dxa"/>
          </w:tcPr>
          <w:p w:rsidR="00E45010" w:rsidRPr="003B58EF" w:rsidRDefault="00E45010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00" w:type="dxa"/>
            <w:vAlign w:val="center"/>
          </w:tcPr>
          <w:p w:rsidR="00E45010" w:rsidRPr="003B58EF" w:rsidRDefault="00E45010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FC4F17" w:rsidRPr="00B62BE6" w:rsidTr="009963DB">
        <w:tc>
          <w:tcPr>
            <w:tcW w:w="2660" w:type="dxa"/>
            <w:vAlign w:val="center"/>
          </w:tcPr>
          <w:p w:rsidR="00FC4F17" w:rsidRPr="003B58EF" w:rsidRDefault="00FC4F17" w:rsidP="00C017C3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Giovane professionista (ai sensi dell'art. 4 del D.M. 263/2016)</w:t>
            </w:r>
          </w:p>
        </w:tc>
        <w:tc>
          <w:tcPr>
            <w:tcW w:w="4252" w:type="dxa"/>
          </w:tcPr>
          <w:p w:rsidR="00FC4F17" w:rsidRPr="003B58EF" w:rsidRDefault="00FC4F17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0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</w:tbl>
    <w:p w:rsidR="00FC4F17" w:rsidRPr="00B62BE6" w:rsidRDefault="00FC4F17">
      <w:pPr>
        <w:rPr>
          <w:rFonts w:ascii="Calibri" w:hAnsi="Calibri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2"/>
        <w:gridCol w:w="3276"/>
      </w:tblGrid>
      <w:tr w:rsidR="00FC4F17" w:rsidRPr="003B58EF" w:rsidTr="009963DB">
        <w:tc>
          <w:tcPr>
            <w:tcW w:w="10188" w:type="dxa"/>
            <w:gridSpan w:val="3"/>
            <w:shd w:val="clear" w:color="auto" w:fill="F2F2F2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DIREZIONE LAVORI E COORDINAMENTO DELLA SICUREZZA IN FASE DI ESECUZIONE</w:t>
            </w:r>
          </w:p>
        </w:tc>
      </w:tr>
      <w:tr w:rsidR="00FC4F17" w:rsidRPr="003B58EF" w:rsidTr="009963DB">
        <w:tc>
          <w:tcPr>
            <w:tcW w:w="2660" w:type="dxa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PROFESSIONALITÀ</w:t>
            </w:r>
          </w:p>
        </w:tc>
        <w:tc>
          <w:tcPr>
            <w:tcW w:w="4252" w:type="dxa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NOMINATIVO, LUOGO E DATA DI NASCITA, INDIRIZZO DI RESIDENZA, C.F./P. IVA</w:t>
            </w:r>
          </w:p>
        </w:tc>
        <w:tc>
          <w:tcPr>
            <w:tcW w:w="3276" w:type="dxa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QUALIFICA/TITOLO STUDIO, ESTREMI ISCRIZIONE ALL'ALBO PROFESSIONALE DI RIFERIMENTO</w:t>
            </w:r>
          </w:p>
        </w:tc>
      </w:tr>
      <w:tr w:rsidR="00FC4F17" w:rsidRPr="003B58EF" w:rsidTr="009963DB">
        <w:tc>
          <w:tcPr>
            <w:tcW w:w="266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Direttore dei Lavori e Coordinatore dell'Ufficio di Direzione dei Lavori</w:t>
            </w:r>
          </w:p>
        </w:tc>
        <w:tc>
          <w:tcPr>
            <w:tcW w:w="4252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76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FC4F17" w:rsidRPr="003B58EF" w:rsidTr="009963DB">
        <w:tc>
          <w:tcPr>
            <w:tcW w:w="2660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  <w:r w:rsidRPr="003B58EF"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  <w:t>Coordinatore della Sicurezza in fase di Esecuzione abilitato ai sensi del Titolo IV del D.Lgs. 81/08 e s.m.i.</w:t>
            </w:r>
          </w:p>
        </w:tc>
        <w:tc>
          <w:tcPr>
            <w:tcW w:w="4252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276" w:type="dxa"/>
            <w:vAlign w:val="center"/>
          </w:tcPr>
          <w:p w:rsidR="00FC4F17" w:rsidRPr="003B58EF" w:rsidRDefault="00FC4F17" w:rsidP="009963DB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</w:tbl>
    <w:p w:rsidR="00FC4F17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B74DF1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DATA_____________________</w:t>
      </w:r>
      <w:r w:rsidRPr="00B62BE6">
        <w:rPr>
          <w:rFonts w:ascii="Calibri" w:hAnsi="Calibri" w:cs="Arial"/>
          <w:sz w:val="20"/>
          <w:szCs w:val="20"/>
        </w:rPr>
        <w:tab/>
      </w:r>
      <w:r w:rsidRPr="00B62BE6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B62BE6">
        <w:rPr>
          <w:rFonts w:ascii="Calibri" w:hAnsi="Calibri" w:cs="Arial"/>
          <w:sz w:val="20"/>
          <w:szCs w:val="20"/>
        </w:rPr>
        <w:tab/>
        <w:t>FIRMA__________________________________</w:t>
      </w:r>
    </w:p>
    <w:p w:rsidR="00FC4F17" w:rsidRPr="00B62BE6" w:rsidRDefault="00FC4F17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C4F17" w:rsidRPr="00B62BE6" w:rsidRDefault="00FC4F17" w:rsidP="00B62BE6">
      <w:pPr>
        <w:autoSpaceDE w:val="0"/>
        <w:jc w:val="both"/>
        <w:rPr>
          <w:rFonts w:ascii="Calibri" w:hAnsi="Calibri" w:cs="Arial"/>
          <w:b/>
          <w:sz w:val="20"/>
          <w:szCs w:val="20"/>
        </w:rPr>
      </w:pPr>
      <w:r w:rsidRPr="00B62BE6">
        <w:rPr>
          <w:rFonts w:ascii="Calibri" w:hAnsi="Calibri" w:cs="Arial"/>
          <w:b/>
          <w:sz w:val="20"/>
          <w:szCs w:val="20"/>
        </w:rPr>
        <w:t>Modalità di sottoscr</w:t>
      </w:r>
      <w:r>
        <w:rPr>
          <w:rFonts w:ascii="Calibri" w:hAnsi="Calibri" w:cs="Arial"/>
          <w:b/>
          <w:sz w:val="20"/>
          <w:szCs w:val="20"/>
        </w:rPr>
        <w:t>izione e compilazione ALLEGATO</w:t>
      </w:r>
      <w:r w:rsidRPr="00B62BE6">
        <w:rPr>
          <w:rFonts w:ascii="Calibri" w:hAnsi="Calibri" w:cs="Arial"/>
          <w:b/>
          <w:sz w:val="20"/>
          <w:szCs w:val="20"/>
        </w:rPr>
        <w:t>:</w:t>
      </w:r>
    </w:p>
    <w:p w:rsidR="00FC4F17" w:rsidRPr="00B62BE6" w:rsidRDefault="00FC4F17" w:rsidP="00B62BE6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L’istanza e le dichiarazioni ivi previste sono rese e sottoscritte dal concorrente/legale rappresentante del concorrente e quindi, a seconda della natura giuridica dello stesso: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professionista singolo;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professionista associato candidato alla prestazione dei servizi oggetto di gara;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legale rappresentante dello studio associato;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legale rappresentante della società di professionisti;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legale rappresentante della società di ingegneria;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prestatore di servizio/legale rappresentante del prestatore di servizio;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legale rappresentante del consorzio stabile;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legale rappresentante di ciascun consorziato per il quale il consorzio concorre, per la parte di pertinenza;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mandatario/legale rappresentante del mandatario in caso di raggruppamento temporaneo già costituito;</w:t>
      </w:r>
    </w:p>
    <w:p w:rsidR="00FC4F17" w:rsidRPr="00B62BE6" w:rsidRDefault="00FC4F17" w:rsidP="00B62BE6">
      <w:pPr>
        <w:pStyle w:val="Paragrafoelenco"/>
        <w:numPr>
          <w:ilvl w:val="0"/>
          <w:numId w:val="7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dal concorrente che sarà designato quale mandatario/legale rappresentante del mandatario del raggruppamento temporaneo non ancora costituito e sottoscritta anche da tutti i componenti il costituendo raggruppamento temporaneo non ancora costituito.</w:t>
      </w:r>
    </w:p>
    <w:p w:rsidR="00FC4F17" w:rsidRPr="00B62BE6" w:rsidRDefault="00FC4F17" w:rsidP="00B62BE6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La domanda di ammissione può essere sottoscritta anche dal procuratore legale del concorrente ed in tal caso deve essere allegata la relativa procura in originale o copia conforme all’originale, ai sensi di legge; nella presente scheda il procuratore deve indicare anche tutti i dati del concorrente per il quale agisce.</w:t>
      </w:r>
    </w:p>
    <w:p w:rsidR="00FC4F17" w:rsidRPr="00B62BE6" w:rsidRDefault="00FC4F17" w:rsidP="00B62BE6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B62BE6">
        <w:rPr>
          <w:rFonts w:ascii="Calibri" w:hAnsi="Calibri" w:cs="Arial"/>
          <w:sz w:val="20"/>
          <w:szCs w:val="20"/>
        </w:rPr>
        <w:t>Ove previsto, la dichiarazione si rende esercitando le opzioni previste tagliando le parti che non corrispondono alla situazione del concorrente dichiarante e compilando l’ipotesi che ricorre.</w:t>
      </w:r>
    </w:p>
    <w:p w:rsidR="00FC4F17" w:rsidRPr="00B62BE6" w:rsidRDefault="00FC4F17" w:rsidP="00B62BE6">
      <w:pPr>
        <w:autoSpaceDE w:val="0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Alla</w:t>
      </w:r>
      <w:r w:rsidRPr="00B62BE6">
        <w:rPr>
          <w:rFonts w:ascii="Calibri" w:hAnsi="Calibri" w:cs="Arial"/>
          <w:sz w:val="20"/>
          <w:szCs w:val="20"/>
          <w:u w:val="single"/>
        </w:rPr>
        <w:t xml:space="preserve"> dichiarazione deve essere allegata copia di un documento d'identità di ciascun sottoscrittore (in corso di validità).</w:t>
      </w:r>
    </w:p>
    <w:p w:rsidR="00FC4F17" w:rsidRPr="00B62BE6" w:rsidRDefault="00FC4F17" w:rsidP="0045692C">
      <w:pPr>
        <w:autoSpaceDE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sectPr w:rsidR="00FC4F17" w:rsidRPr="00B62BE6" w:rsidSect="00856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30" w:rsidRDefault="008C6F30">
      <w:r>
        <w:separator/>
      </w:r>
    </w:p>
  </w:endnote>
  <w:endnote w:type="continuationSeparator" w:id="0">
    <w:p w:rsidR="008C6F30" w:rsidRDefault="008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17" w:rsidRDefault="00FC4F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17" w:rsidRDefault="008C6F30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9.25pt;margin-top:.05pt;width:6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" stroked="f">
          <v:fill opacity="0"/>
          <v:textbox inset="0,0,0,0">
            <w:txbxContent>
              <w:p w:rsidR="00FC4F17" w:rsidRDefault="002E588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FC4F1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5573F1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17" w:rsidRDefault="00FC4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30" w:rsidRDefault="008C6F30">
      <w:r>
        <w:separator/>
      </w:r>
    </w:p>
  </w:footnote>
  <w:footnote w:type="continuationSeparator" w:id="0">
    <w:p w:rsidR="008C6F30" w:rsidRDefault="008C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17" w:rsidRDefault="00FC4F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17" w:rsidRDefault="00FC4F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17" w:rsidRDefault="00FC4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AC014C6"/>
    <w:multiLevelType w:val="hybridMultilevel"/>
    <w:tmpl w:val="46D4C1E4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3170D"/>
    <w:multiLevelType w:val="hybridMultilevel"/>
    <w:tmpl w:val="150A7DA4"/>
    <w:lvl w:ilvl="0" w:tplc="62E8BD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064F"/>
    <w:multiLevelType w:val="hybridMultilevel"/>
    <w:tmpl w:val="78445CF8"/>
    <w:lvl w:ilvl="0" w:tplc="7A30F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691"/>
    <w:rsid w:val="000149BB"/>
    <w:rsid w:val="00092CD3"/>
    <w:rsid w:val="00126F79"/>
    <w:rsid w:val="00136FBB"/>
    <w:rsid w:val="00144F84"/>
    <w:rsid w:val="001507A8"/>
    <w:rsid w:val="001611B8"/>
    <w:rsid w:val="0017071C"/>
    <w:rsid w:val="00196B01"/>
    <w:rsid w:val="002007FE"/>
    <w:rsid w:val="0021012E"/>
    <w:rsid w:val="00264754"/>
    <w:rsid w:val="00291059"/>
    <w:rsid w:val="00292F71"/>
    <w:rsid w:val="002C473B"/>
    <w:rsid w:val="002E3C42"/>
    <w:rsid w:val="002E3F7E"/>
    <w:rsid w:val="002E5882"/>
    <w:rsid w:val="002F0DC1"/>
    <w:rsid w:val="00327981"/>
    <w:rsid w:val="003439EA"/>
    <w:rsid w:val="00360FBB"/>
    <w:rsid w:val="00366C03"/>
    <w:rsid w:val="003A75E0"/>
    <w:rsid w:val="003B58EF"/>
    <w:rsid w:val="003D0B5D"/>
    <w:rsid w:val="0045692C"/>
    <w:rsid w:val="00460D6F"/>
    <w:rsid w:val="00467CA0"/>
    <w:rsid w:val="00472124"/>
    <w:rsid w:val="004836A9"/>
    <w:rsid w:val="004911E3"/>
    <w:rsid w:val="00492B6B"/>
    <w:rsid w:val="00492F1E"/>
    <w:rsid w:val="004B5E2B"/>
    <w:rsid w:val="004C201A"/>
    <w:rsid w:val="004D11F5"/>
    <w:rsid w:val="005012EF"/>
    <w:rsid w:val="0051091C"/>
    <w:rsid w:val="00546DA3"/>
    <w:rsid w:val="005573F1"/>
    <w:rsid w:val="00566835"/>
    <w:rsid w:val="00597120"/>
    <w:rsid w:val="00597F64"/>
    <w:rsid w:val="005E04DF"/>
    <w:rsid w:val="005E1372"/>
    <w:rsid w:val="005F09CF"/>
    <w:rsid w:val="005F43EE"/>
    <w:rsid w:val="005F4FD9"/>
    <w:rsid w:val="00602457"/>
    <w:rsid w:val="00631D0A"/>
    <w:rsid w:val="006403A3"/>
    <w:rsid w:val="00680AF7"/>
    <w:rsid w:val="006C2E87"/>
    <w:rsid w:val="0070006A"/>
    <w:rsid w:val="0070306D"/>
    <w:rsid w:val="00753A08"/>
    <w:rsid w:val="007813ED"/>
    <w:rsid w:val="0079680E"/>
    <w:rsid w:val="007D3FE4"/>
    <w:rsid w:val="008209A4"/>
    <w:rsid w:val="00836E7D"/>
    <w:rsid w:val="00853CDC"/>
    <w:rsid w:val="008566FF"/>
    <w:rsid w:val="008A15B8"/>
    <w:rsid w:val="008C17E1"/>
    <w:rsid w:val="008C21E3"/>
    <w:rsid w:val="008C6F30"/>
    <w:rsid w:val="009125E0"/>
    <w:rsid w:val="00951B91"/>
    <w:rsid w:val="00982E88"/>
    <w:rsid w:val="009863FA"/>
    <w:rsid w:val="009963DB"/>
    <w:rsid w:val="009D7071"/>
    <w:rsid w:val="009F4FF1"/>
    <w:rsid w:val="00A067C3"/>
    <w:rsid w:val="00A07D60"/>
    <w:rsid w:val="00A17691"/>
    <w:rsid w:val="00A20EC0"/>
    <w:rsid w:val="00A34A8C"/>
    <w:rsid w:val="00A3762C"/>
    <w:rsid w:val="00A822A8"/>
    <w:rsid w:val="00AB0BB3"/>
    <w:rsid w:val="00AF252A"/>
    <w:rsid w:val="00AF2808"/>
    <w:rsid w:val="00B074C0"/>
    <w:rsid w:val="00B122B2"/>
    <w:rsid w:val="00B62BE6"/>
    <w:rsid w:val="00B64DDF"/>
    <w:rsid w:val="00B74DF1"/>
    <w:rsid w:val="00B74FF4"/>
    <w:rsid w:val="00B8627C"/>
    <w:rsid w:val="00B96499"/>
    <w:rsid w:val="00B96F53"/>
    <w:rsid w:val="00BC07F2"/>
    <w:rsid w:val="00BC5E7F"/>
    <w:rsid w:val="00BF61CA"/>
    <w:rsid w:val="00C017C3"/>
    <w:rsid w:val="00C27A5C"/>
    <w:rsid w:val="00C503D1"/>
    <w:rsid w:val="00C760EB"/>
    <w:rsid w:val="00C96FC2"/>
    <w:rsid w:val="00CC64EE"/>
    <w:rsid w:val="00CE2CE8"/>
    <w:rsid w:val="00CE49F0"/>
    <w:rsid w:val="00CF5B55"/>
    <w:rsid w:val="00CF6056"/>
    <w:rsid w:val="00D32F05"/>
    <w:rsid w:val="00D41CEB"/>
    <w:rsid w:val="00D45517"/>
    <w:rsid w:val="00D55445"/>
    <w:rsid w:val="00D72C8A"/>
    <w:rsid w:val="00D93C48"/>
    <w:rsid w:val="00DC0D9C"/>
    <w:rsid w:val="00DD36DF"/>
    <w:rsid w:val="00E13AE1"/>
    <w:rsid w:val="00E37C79"/>
    <w:rsid w:val="00E45010"/>
    <w:rsid w:val="00E91D0F"/>
    <w:rsid w:val="00E96E61"/>
    <w:rsid w:val="00EB229D"/>
    <w:rsid w:val="00EC6699"/>
    <w:rsid w:val="00F042CF"/>
    <w:rsid w:val="00F52759"/>
    <w:rsid w:val="00F64785"/>
    <w:rsid w:val="00FC4F17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B2119D4-C06A-4FBF-A847-734917EB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71C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8566FF"/>
    <w:rPr>
      <w:rFonts w:ascii="Courier New" w:hAnsi="Courier New"/>
    </w:rPr>
  </w:style>
  <w:style w:type="character" w:customStyle="1" w:styleId="WW8Num1z2">
    <w:name w:val="WW8Num1z2"/>
    <w:uiPriority w:val="99"/>
    <w:rsid w:val="008566FF"/>
    <w:rPr>
      <w:rFonts w:ascii="Wingdings" w:hAnsi="Wingdings"/>
    </w:rPr>
  </w:style>
  <w:style w:type="character" w:customStyle="1" w:styleId="WW8Num1z3">
    <w:name w:val="WW8Num1z3"/>
    <w:uiPriority w:val="99"/>
    <w:rsid w:val="008566FF"/>
    <w:rPr>
      <w:rFonts w:ascii="Symbol" w:hAnsi="Symbol"/>
    </w:rPr>
  </w:style>
  <w:style w:type="character" w:customStyle="1" w:styleId="WW8Num2z0">
    <w:name w:val="WW8Num2z0"/>
    <w:uiPriority w:val="99"/>
    <w:rsid w:val="008566FF"/>
    <w:rPr>
      <w:rFonts w:ascii="Wingdings" w:hAnsi="Wingdings"/>
    </w:rPr>
  </w:style>
  <w:style w:type="character" w:customStyle="1" w:styleId="WW8Num2z1">
    <w:name w:val="WW8Num2z1"/>
    <w:uiPriority w:val="99"/>
    <w:rsid w:val="008566FF"/>
    <w:rPr>
      <w:rFonts w:ascii="Courier New" w:hAnsi="Courier New"/>
    </w:rPr>
  </w:style>
  <w:style w:type="character" w:customStyle="1" w:styleId="WW8Num2z2">
    <w:name w:val="WW8Num2z2"/>
    <w:uiPriority w:val="99"/>
    <w:rsid w:val="008566FF"/>
    <w:rPr>
      <w:rFonts w:ascii="Wingdings" w:hAnsi="Wingdings"/>
    </w:rPr>
  </w:style>
  <w:style w:type="character" w:customStyle="1" w:styleId="WW8Num2z3">
    <w:name w:val="WW8Num2z3"/>
    <w:uiPriority w:val="99"/>
    <w:rsid w:val="008566FF"/>
    <w:rPr>
      <w:rFonts w:ascii="Symbol" w:hAnsi="Symbol"/>
    </w:rPr>
  </w:style>
  <w:style w:type="character" w:customStyle="1" w:styleId="WW8Num4z0">
    <w:name w:val="WW8Num4z0"/>
    <w:uiPriority w:val="99"/>
    <w:rsid w:val="008566FF"/>
    <w:rPr>
      <w:rFonts w:ascii="Wingdings" w:hAnsi="Wingdings"/>
      <w:sz w:val="16"/>
    </w:rPr>
  </w:style>
  <w:style w:type="character" w:customStyle="1" w:styleId="Carpredefinitoparagrafo1">
    <w:name w:val="Car. predefinito paragrafo1"/>
    <w:uiPriority w:val="99"/>
    <w:rsid w:val="008566FF"/>
  </w:style>
  <w:style w:type="character" w:styleId="Numeropagina">
    <w:name w:val="page number"/>
    <w:uiPriority w:val="99"/>
    <w:rsid w:val="008566FF"/>
    <w:rPr>
      <w:rFonts w:cs="Times New Roman"/>
    </w:rPr>
  </w:style>
  <w:style w:type="character" w:styleId="Collegamentoipertestuale">
    <w:name w:val="Hyperlink"/>
    <w:uiPriority w:val="99"/>
    <w:rsid w:val="008566FF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8566FF"/>
    <w:rPr>
      <w:rFonts w:cs="Times New Roman"/>
      <w:b/>
      <w:bCs/>
    </w:rPr>
  </w:style>
  <w:style w:type="character" w:customStyle="1" w:styleId="Caratteredinumerazione">
    <w:name w:val="Carattere di numerazione"/>
    <w:uiPriority w:val="99"/>
    <w:rsid w:val="008566FF"/>
  </w:style>
  <w:style w:type="paragraph" w:customStyle="1" w:styleId="Intestazione1">
    <w:name w:val="Intestazione1"/>
    <w:basedOn w:val="Normale"/>
    <w:next w:val="Corpotesto"/>
    <w:uiPriority w:val="99"/>
    <w:rsid w:val="008566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566F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F52759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8566FF"/>
    <w:rPr>
      <w:rFonts w:cs="Mangal"/>
    </w:rPr>
  </w:style>
  <w:style w:type="paragraph" w:customStyle="1" w:styleId="Didascalia1">
    <w:name w:val="Didascalia1"/>
    <w:basedOn w:val="Normale"/>
    <w:uiPriority w:val="99"/>
    <w:rsid w:val="008566F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8566FF"/>
    <w:pPr>
      <w:suppressLineNumbers/>
    </w:pPr>
    <w:rPr>
      <w:rFonts w:cs="Mangal"/>
    </w:rPr>
  </w:style>
  <w:style w:type="paragraph" w:customStyle="1" w:styleId="provvr0">
    <w:name w:val="provv_r0"/>
    <w:basedOn w:val="Normale"/>
    <w:uiPriority w:val="99"/>
    <w:rsid w:val="008566FF"/>
    <w:pPr>
      <w:spacing w:before="280" w:after="280"/>
      <w:jc w:val="both"/>
    </w:pPr>
  </w:style>
  <w:style w:type="paragraph" w:customStyle="1" w:styleId="provvr1">
    <w:name w:val="provv_r1"/>
    <w:basedOn w:val="Normale"/>
    <w:uiPriority w:val="99"/>
    <w:rsid w:val="008566FF"/>
    <w:pPr>
      <w:spacing w:before="280" w:after="280"/>
      <w:ind w:firstLine="400"/>
      <w:jc w:val="both"/>
    </w:pPr>
  </w:style>
  <w:style w:type="paragraph" w:styleId="NormaleWeb">
    <w:name w:val="Normal (Web)"/>
    <w:basedOn w:val="Normale"/>
    <w:uiPriority w:val="99"/>
    <w:rsid w:val="008566FF"/>
    <w:pPr>
      <w:spacing w:before="280" w:after="280"/>
    </w:pPr>
  </w:style>
  <w:style w:type="paragraph" w:customStyle="1" w:styleId="Default">
    <w:name w:val="Default"/>
    <w:uiPriority w:val="99"/>
    <w:rsid w:val="008566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56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52759"/>
    <w:rPr>
      <w:rFonts w:cs="Times New Roman"/>
      <w:sz w:val="24"/>
      <w:szCs w:val="24"/>
      <w:lang w:eastAsia="ar-SA" w:bidi="ar-SA"/>
    </w:rPr>
  </w:style>
  <w:style w:type="paragraph" w:customStyle="1" w:styleId="Intest1">
    <w:name w:val="Intest. 1"/>
    <w:basedOn w:val="Normale"/>
    <w:uiPriority w:val="99"/>
    <w:rsid w:val="008566FF"/>
    <w:pPr>
      <w:overflowPunct w:val="0"/>
      <w:autoSpaceDE w:val="0"/>
      <w:spacing w:before="280" w:after="140"/>
      <w:textAlignment w:val="baseline"/>
    </w:pPr>
    <w:rPr>
      <w:rFonts w:ascii="Arial Black" w:hAnsi="Arial Black" w:cs="Arial Black"/>
      <w:color w:val="000000"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8566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52759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8566F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566F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8566FF"/>
  </w:style>
  <w:style w:type="paragraph" w:styleId="Intestazione">
    <w:name w:val="header"/>
    <w:basedOn w:val="Normale"/>
    <w:link w:val="IntestazioneCarattere"/>
    <w:uiPriority w:val="99"/>
    <w:rsid w:val="008566FF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52759"/>
    <w:rPr>
      <w:rFonts w:cs="Times New Roman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5F43EE"/>
    <w:pPr>
      <w:ind w:left="720"/>
      <w:contextualSpacing/>
    </w:pPr>
  </w:style>
  <w:style w:type="table" w:styleId="Grigliatabella">
    <w:name w:val="Table Grid"/>
    <w:basedOn w:val="Tabellanormale"/>
    <w:uiPriority w:val="99"/>
    <w:rsid w:val="00631D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1677</Words>
  <Characters>9565</Characters>
  <Application>Microsoft Office Word</Application>
  <DocSecurity>0</DocSecurity>
  <Lines>79</Lines>
  <Paragraphs>22</Paragraphs>
  <ScaleCrop>false</ScaleCrop>
  <Company>Azienda Ospedaliera Brotzu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– DICHIARAZIONE UNICA</dc:title>
  <dc:subject/>
  <dc:creator>user</dc:creator>
  <cp:keywords/>
  <dc:description/>
  <cp:lastModifiedBy>Gianluca Miscali</cp:lastModifiedBy>
  <cp:revision>25</cp:revision>
  <cp:lastPrinted>2019-03-18T11:41:00Z</cp:lastPrinted>
  <dcterms:created xsi:type="dcterms:W3CDTF">2019-09-19T10:05:00Z</dcterms:created>
  <dcterms:modified xsi:type="dcterms:W3CDTF">2023-04-13T13:27:00Z</dcterms:modified>
</cp:coreProperties>
</file>