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593968" w:rsidP="001642D0">
      <w:pPr>
        <w:ind w:left="3545" w:right="-1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ASL n. 1 Sassari</w:t>
      </w:r>
      <w:r w:rsidR="001608C1" w:rsidRPr="00A60652">
        <w:rPr>
          <w:sz w:val="22"/>
          <w:szCs w:val="22"/>
          <w:lang w:val="en-US"/>
        </w:rPr>
        <w:t xml:space="preserve">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120163" w:rsidRDefault="00D038C7" w:rsidP="008077EE">
      <w:pPr>
        <w:ind w:left="4254" w:right="-1"/>
        <w:rPr>
          <w:lang w:val="en-US"/>
        </w:rPr>
      </w:pPr>
      <w:hyperlink r:id="rId8" w:history="1">
        <w:r w:rsidR="00593968">
          <w:rPr>
            <w:rStyle w:val="Collegamentoipertestuale"/>
            <w:sz w:val="22"/>
            <w:szCs w:val="22"/>
            <w:lang w:val="en-US"/>
          </w:rPr>
          <w:t>selezionipubbliche@pec.aslsassari.it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……………….…………………… </w:t>
            </w:r>
            <w:r w:rsidRPr="000D5E6B">
              <w:rPr>
                <w:sz w:val="22"/>
                <w:szCs w:val="22"/>
              </w:rPr>
              <w:t>prov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647A2C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>ICA</w:t>
      </w:r>
      <w:r w:rsidR="00347F0D">
        <w:rPr>
          <w:b/>
          <w:sz w:val="22"/>
          <w:szCs w:val="22"/>
        </w:rPr>
        <w:t>,</w:t>
      </w:r>
      <w:r w:rsidR="006936A0" w:rsidRPr="00854F0E">
        <w:rPr>
          <w:b/>
          <w:sz w:val="22"/>
          <w:szCs w:val="22"/>
        </w:rPr>
        <w:t xml:space="preserve"> PER </w:t>
      </w:r>
      <w:r w:rsidR="00647A2C" w:rsidRPr="00647A2C">
        <w:rPr>
          <w:b/>
          <w:sz w:val="22"/>
          <w:szCs w:val="22"/>
        </w:rPr>
        <w:t xml:space="preserve">TITOLI E COLLOQUIO, PER IL CONFERIMENTO DI N. 1 INCARICO QUINQUENNALE DI DIRETTORE DELLA STRUTTURA COMPLESSA “SC CONTRATTI, APPALTI, ACQUISTI E MAGAZZINI ECONOMALI”, AFFERENTE AL DIPARTIMENTO DELLA GESTIONE DELLE RISORSE FINANZIARIE, UMANE E STRUMENTALI </w:t>
      </w:r>
      <w:r w:rsidR="00647A2C" w:rsidRPr="005400E2">
        <w:rPr>
          <w:b/>
          <w:sz w:val="22"/>
          <w:szCs w:val="22"/>
        </w:rPr>
        <w:t xml:space="preserve">DELLA </w:t>
      </w:r>
      <w:r w:rsidR="005400E2" w:rsidRPr="005400E2">
        <w:rPr>
          <w:b/>
          <w:sz w:val="22"/>
          <w:szCs w:val="22"/>
        </w:rPr>
        <w:t xml:space="preserve">ASL N. </w:t>
      </w:r>
      <w:r w:rsidR="00593968">
        <w:rPr>
          <w:b/>
          <w:sz w:val="22"/>
          <w:szCs w:val="22"/>
        </w:rPr>
        <w:t>1</w:t>
      </w:r>
      <w:r w:rsidR="005400E2" w:rsidRPr="005400E2">
        <w:rPr>
          <w:b/>
          <w:sz w:val="22"/>
          <w:szCs w:val="22"/>
        </w:rPr>
        <w:t xml:space="preserve"> </w:t>
      </w:r>
      <w:r w:rsidR="00593968">
        <w:rPr>
          <w:b/>
          <w:sz w:val="22"/>
          <w:szCs w:val="22"/>
        </w:rPr>
        <w:t>DI SASSARI</w:t>
      </w:r>
      <w:r w:rsidR="00854F0E" w:rsidRPr="005400E2">
        <w:rPr>
          <w:b/>
          <w:sz w:val="22"/>
          <w:szCs w:val="22"/>
        </w:rPr>
        <w:t>.</w:t>
      </w:r>
    </w:p>
    <w:p w:rsidR="00593406" w:rsidRPr="00647A2C" w:rsidRDefault="00593406" w:rsidP="006936A0">
      <w:pPr>
        <w:jc w:val="both"/>
        <w:rPr>
          <w:b/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593968" w:rsidRDefault="00593968" w:rsidP="00023461">
      <w:pPr>
        <w:ind w:left="-540"/>
        <w:jc w:val="center"/>
        <w:rPr>
          <w:sz w:val="22"/>
          <w:szCs w:val="22"/>
        </w:rPr>
      </w:pPr>
    </w:p>
    <w:p w:rsidR="00593968" w:rsidRDefault="00593968" w:rsidP="00023461">
      <w:pPr>
        <w:ind w:left="-540"/>
        <w:jc w:val="center"/>
        <w:rPr>
          <w:sz w:val="22"/>
          <w:szCs w:val="22"/>
        </w:rPr>
      </w:pPr>
    </w:p>
    <w:p w:rsidR="00593968" w:rsidRDefault="00593968" w:rsidP="00023461">
      <w:pPr>
        <w:ind w:left="-540"/>
        <w:jc w:val="center"/>
        <w:rPr>
          <w:sz w:val="22"/>
          <w:szCs w:val="22"/>
        </w:rPr>
      </w:pPr>
    </w:p>
    <w:p w:rsidR="00593968" w:rsidRPr="00C90A6A" w:rsidRDefault="00593968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64225C" w:rsidRDefault="0064225C" w:rsidP="00A12BBE">
            <w:pPr>
              <w:jc w:val="both"/>
              <w:rPr>
                <w:sz w:val="22"/>
                <w:szCs w:val="22"/>
              </w:rPr>
            </w:pPr>
          </w:p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64225C" w:rsidRDefault="0064225C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64225C" w:rsidRDefault="0064225C" w:rsidP="00733F33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64225C" w:rsidRDefault="0064225C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593968" w:rsidRPr="00593968">
              <w:rPr>
                <w:sz w:val="22"/>
                <w:szCs w:val="22"/>
              </w:rPr>
              <w:t>di una es</w:t>
            </w:r>
            <w:r w:rsidR="00675557">
              <w:rPr>
                <w:sz w:val="22"/>
                <w:szCs w:val="22"/>
              </w:rPr>
              <w:t xml:space="preserve">perienza dirigenziale di 5 anni, o inferiore, </w:t>
            </w:r>
            <w:r w:rsidR="00593968" w:rsidRPr="00593968">
              <w:rPr>
                <w:sz w:val="22"/>
                <w:szCs w:val="22"/>
              </w:rPr>
              <w:t>maturat</w:t>
            </w:r>
            <w:r w:rsidR="00675557">
              <w:rPr>
                <w:sz w:val="22"/>
                <w:szCs w:val="22"/>
              </w:rPr>
              <w:t>a</w:t>
            </w:r>
            <w:r w:rsidR="00593968" w:rsidRPr="00593968">
              <w:rPr>
                <w:sz w:val="22"/>
                <w:szCs w:val="22"/>
              </w:rPr>
              <w:t xml:space="preserve"> con rapporto di lavoro a tempo determinato e a tempo indeterminato, nonché con incarico dirigenziale o equivalente alle funzioni dirigenziali in Ospedali o Strutture Pubbliche dei Paesi dell’Unione Europea</w:t>
            </w:r>
            <w:r w:rsidR="001608C1" w:rsidRPr="000D5E6B">
              <w:rPr>
                <w:sz w:val="22"/>
                <w:szCs w:val="22"/>
              </w:rPr>
              <w:t xml:space="preserve">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675557" w:rsidRDefault="00675557" w:rsidP="005148FF">
            <w:pPr>
              <w:rPr>
                <w:b/>
                <w:sz w:val="22"/>
                <w:szCs w:val="22"/>
              </w:rPr>
            </w:pPr>
          </w:p>
          <w:p w:rsidR="00675557" w:rsidRDefault="00675557" w:rsidP="005148FF">
            <w:pPr>
              <w:rPr>
                <w:b/>
                <w:sz w:val="22"/>
                <w:szCs w:val="22"/>
              </w:rPr>
            </w:pPr>
          </w:p>
          <w:p w:rsidR="00675557" w:rsidRDefault="00675557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675557">
              <w:rPr>
                <w:sz w:val="22"/>
                <w:szCs w:val="22"/>
              </w:rPr>
              <w:t>Di essere attualmente in servizio con rapporto di lavoro subordinato</w:t>
            </w:r>
            <w:r w:rsidR="00675557">
              <w:rPr>
                <w:sz w:val="22"/>
                <w:szCs w:val="22"/>
              </w:rPr>
              <w:t xml:space="preserve"> a tempo indeterminato</w:t>
            </w:r>
            <w:r w:rsidRPr="00675557">
              <w:rPr>
                <w:sz w:val="22"/>
                <w:szCs w:val="22"/>
              </w:rPr>
              <w:t xml:space="preserve">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 w:rsidR="007D75D8">
              <w:rPr>
                <w:sz w:val="22"/>
                <w:szCs w:val="22"/>
              </w:rPr>
              <w:t>Ospedale, struttura pubblica dei Paesi dell’Unione Europea)</w:t>
            </w:r>
            <w:r w:rsidRPr="000D5E6B">
              <w:rPr>
                <w:sz w:val="22"/>
                <w:szCs w:val="22"/>
              </w:rPr>
              <w:t xml:space="preserve"> 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7D75D8" w:rsidRDefault="007D75D8" w:rsidP="007D75D8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</w:t>
            </w:r>
            <w:r w:rsidR="00347F0D">
              <w:rPr>
                <w:b/>
                <w:sz w:val="22"/>
                <w:szCs w:val="22"/>
              </w:rPr>
              <w:t xml:space="preserve">aver prestato </w:t>
            </w:r>
            <w:r w:rsidRPr="005148FF">
              <w:rPr>
                <w:b/>
                <w:sz w:val="22"/>
                <w:szCs w:val="22"/>
              </w:rPr>
              <w:t xml:space="preserve">servizio con rapporto di lavoro subordinato, in qualità di </w:t>
            </w:r>
          </w:p>
          <w:p w:rsidR="007D75D8" w:rsidRPr="005148FF" w:rsidRDefault="007D75D8" w:rsidP="007D75D8">
            <w:pPr>
              <w:rPr>
                <w:b/>
                <w:sz w:val="22"/>
                <w:szCs w:val="22"/>
              </w:rPr>
            </w:pPr>
          </w:p>
          <w:p w:rsidR="007D75D8" w:rsidRPr="000D5E6B" w:rsidRDefault="007D75D8" w:rsidP="007D75D8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7D75D8" w:rsidRPr="000D5E6B" w:rsidRDefault="007D75D8" w:rsidP="007D75D8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7D75D8" w:rsidRPr="000D5E6B" w:rsidRDefault="007D75D8" w:rsidP="007D75D8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7D75D8" w:rsidRPr="000D5E6B" w:rsidRDefault="007D75D8" w:rsidP="007D75D8">
            <w:pPr>
              <w:ind w:left="76"/>
              <w:rPr>
                <w:sz w:val="22"/>
                <w:szCs w:val="22"/>
              </w:rPr>
            </w:pPr>
          </w:p>
          <w:p w:rsidR="007D75D8" w:rsidRPr="000D5E6B" w:rsidRDefault="007D75D8" w:rsidP="007D75D8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7D75D8" w:rsidRPr="000D5E6B" w:rsidRDefault="007D75D8" w:rsidP="007D75D8">
            <w:pPr>
              <w:ind w:left="76"/>
              <w:rPr>
                <w:sz w:val="22"/>
                <w:szCs w:val="22"/>
              </w:rPr>
            </w:pPr>
          </w:p>
          <w:p w:rsidR="007D75D8" w:rsidRPr="000D5E6B" w:rsidRDefault="007D75D8" w:rsidP="007D75D8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Ospedale, struttura pubblica dei Paesi dell’Unione Europea)</w:t>
            </w:r>
            <w:r w:rsidRPr="000D5E6B">
              <w:rPr>
                <w:sz w:val="22"/>
                <w:szCs w:val="22"/>
              </w:rPr>
              <w:t xml:space="preserve"> </w:t>
            </w:r>
          </w:p>
          <w:p w:rsidR="007D75D8" w:rsidRDefault="007D75D8" w:rsidP="007D75D8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7D75D8" w:rsidRDefault="007D75D8" w:rsidP="007D75D8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7D75D8" w:rsidRDefault="007D75D8" w:rsidP="007D75D8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7D75D8" w:rsidRPr="000D5E6B" w:rsidRDefault="007D75D8" w:rsidP="007D75D8">
            <w:pPr>
              <w:ind w:left="76"/>
              <w:rPr>
                <w:sz w:val="22"/>
                <w:szCs w:val="22"/>
              </w:rPr>
            </w:pPr>
          </w:p>
          <w:p w:rsidR="007D75D8" w:rsidRPr="00DA5146" w:rsidRDefault="007D75D8" w:rsidP="007D75D8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7D75D8" w:rsidRPr="000D5E6B" w:rsidRDefault="007D75D8" w:rsidP="007D75D8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7D75D8" w:rsidRDefault="007D75D8" w:rsidP="007D75D8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</w:t>
            </w:r>
            <w:r w:rsidRPr="006A23D5">
              <w:rPr>
                <w:sz w:val="22"/>
                <w:szCs w:val="22"/>
              </w:rPr>
              <w:t xml:space="preserve">art. </w:t>
            </w:r>
            <w:r w:rsidR="007D75D8" w:rsidRPr="006A23D5">
              <w:rPr>
                <w:sz w:val="22"/>
                <w:szCs w:val="22"/>
              </w:rPr>
              <w:t>70</w:t>
            </w:r>
            <w:r w:rsidRPr="006A23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parte </w:t>
            </w:r>
            <w:r w:rsidR="00DE0511">
              <w:rPr>
                <w:sz w:val="22"/>
                <w:szCs w:val="22"/>
              </w:rPr>
              <w:t xml:space="preserve">II CCNL </w:t>
            </w:r>
            <w:r w:rsidR="007D75D8">
              <w:rPr>
                <w:sz w:val="22"/>
                <w:szCs w:val="22"/>
              </w:rPr>
              <w:t>17</w:t>
            </w:r>
            <w:r w:rsidR="00DE0511">
              <w:rPr>
                <w:sz w:val="22"/>
                <w:szCs w:val="22"/>
              </w:rPr>
              <w:t>/12/20</w:t>
            </w:r>
            <w:r w:rsidR="007D75D8">
              <w:rPr>
                <w:sz w:val="22"/>
                <w:szCs w:val="22"/>
              </w:rPr>
              <w:t>20</w:t>
            </w:r>
            <w:r w:rsidR="00DE0511">
              <w:rPr>
                <w:sz w:val="22"/>
                <w:szCs w:val="22"/>
              </w:rPr>
              <w:t xml:space="preserve">)    lett. </w:t>
            </w:r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lett. B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r w:rsidR="00DE0511" w:rsidRPr="00120163">
              <w:rPr>
                <w:sz w:val="22"/>
                <w:szCs w:val="22"/>
                <w:lang w:val="en-US"/>
              </w:rPr>
              <w:t xml:space="preserve">lett. </w:t>
            </w:r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lett.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FD3A92">
              <w:rPr>
                <w:sz w:val="22"/>
                <w:szCs w:val="22"/>
              </w:rPr>
              <w:sym w:font="Symbol" w:char="F07F"/>
            </w:r>
            <w:r w:rsidRPr="00FD3A92">
              <w:rPr>
                <w:sz w:val="22"/>
                <w:szCs w:val="22"/>
              </w:rPr>
              <w:t xml:space="preserve"> di alta specializzazione; lett. C </w:t>
            </w:r>
            <w:r w:rsidRPr="00FD3A92">
              <w:rPr>
                <w:sz w:val="22"/>
                <w:szCs w:val="22"/>
              </w:rPr>
              <w:sym w:font="Symbol" w:char="F07F"/>
            </w:r>
            <w:r w:rsidRPr="00FD3A92">
              <w:rPr>
                <w:sz w:val="22"/>
                <w:szCs w:val="22"/>
              </w:rPr>
              <w:t xml:space="preserve">;  lett. D </w:t>
            </w:r>
            <w:r w:rsidRPr="00FD3A92">
              <w:rPr>
                <w:sz w:val="22"/>
                <w:szCs w:val="22"/>
              </w:rPr>
              <w:sym w:font="Symbol" w:char="F07F"/>
            </w: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di sostituzione ex art. </w:t>
            </w:r>
            <w:r w:rsidR="00FD3A92">
              <w:rPr>
                <w:sz w:val="22"/>
                <w:szCs w:val="22"/>
              </w:rPr>
              <w:t>73</w:t>
            </w:r>
            <w:r w:rsidRPr="002755B3">
              <w:rPr>
                <w:sz w:val="22"/>
                <w:szCs w:val="22"/>
              </w:rPr>
              <w:t xml:space="preserve"> CCNL </w:t>
            </w:r>
            <w:r w:rsidR="00FD3A92">
              <w:rPr>
                <w:sz w:val="22"/>
                <w:szCs w:val="22"/>
              </w:rPr>
              <w:t>17/12/2020</w:t>
            </w:r>
            <w:r>
              <w:rPr>
                <w:sz w:val="22"/>
                <w:szCs w:val="22"/>
              </w:rPr>
              <w:t xml:space="preserve">, </w:t>
            </w: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</w:t>
            </w:r>
            <w:r w:rsidR="007D75D8" w:rsidRPr="000D5E6B">
              <w:rPr>
                <w:sz w:val="22"/>
                <w:szCs w:val="22"/>
              </w:rPr>
              <w:t xml:space="preserve">Azienda Sanitaria, Ente, </w:t>
            </w:r>
            <w:r w:rsidR="007D75D8">
              <w:rPr>
                <w:sz w:val="22"/>
                <w:szCs w:val="22"/>
              </w:rPr>
              <w:t>Ospedale, struttura pubblica dei Paesi dell’Unione Europea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A037DC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037DC" w:rsidRPr="000D5E6B" w:rsidRDefault="00A037DC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6A23D5" w:rsidRDefault="006A23D5" w:rsidP="00A037DC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A037DC" w:rsidRPr="006A23D5" w:rsidRDefault="00A037DC" w:rsidP="00A037DC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6A23D5">
              <w:rPr>
                <w:bCs/>
                <w:color w:val="000000"/>
                <w:sz w:val="22"/>
                <w:szCs w:val="22"/>
              </w:rPr>
              <w:t>Di essere stato positivamente valutato da parte del competente Collegio Tecnico ( per coloro che hanno maturato i 5 anni di esperienza)</w:t>
            </w:r>
          </w:p>
          <w:p w:rsidR="00DE6847" w:rsidRPr="000D5E6B" w:rsidRDefault="00DE6847" w:rsidP="00DE6847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DE6847" w:rsidRDefault="00DE6847" w:rsidP="00DE6847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DE6847" w:rsidRPr="00A037DC" w:rsidRDefault="00DE6847" w:rsidP="00DE6847">
            <w:pPr>
              <w:pStyle w:val="Corpotes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Pr="006A23D5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6A23D5">
              <w:rPr>
                <w:bCs/>
                <w:color w:val="000000"/>
                <w:sz w:val="22"/>
                <w:szCs w:val="22"/>
              </w:rPr>
              <w:t>Specifici corsi di formazione manageriale o Master Universitari (indicare primo/secondo livello - in caso di omessa indicazione sarà valutato come corso di formazione manageriale):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6A23D5">
              <w:rPr>
                <w:sz w:val="22"/>
                <w:szCs w:val="22"/>
              </w:rPr>
              <w:t>Partecipazione a corsi, congressi, convegni e seminari, anche effettuati all’estero, in qualità di docente, relatore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 xml:space="preserve">Si invitano i candidati </w:t>
            </w:r>
            <w:r w:rsidR="001C1246">
              <w:rPr>
                <w:sz w:val="22"/>
                <w:szCs w:val="22"/>
                <w:u w:val="single"/>
              </w:rPr>
              <w:t>a</w:t>
            </w:r>
            <w:r w:rsidRPr="00F809C3">
              <w:rPr>
                <w:sz w:val="22"/>
                <w:szCs w:val="22"/>
                <w:u w:val="single"/>
              </w:rPr>
              <w:t xml:space="preserve">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C1246" w:rsidRDefault="001C1246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C1246" w:rsidRPr="00B401DB" w:rsidRDefault="001C1246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C1246" w:rsidRPr="00B401DB" w:rsidRDefault="001C1246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C1246" w:rsidRDefault="001C1246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C1246" w:rsidRDefault="001C1246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C1246" w:rsidRPr="00B401DB" w:rsidRDefault="001C1246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C1246" w:rsidRPr="00B401DB" w:rsidRDefault="001C1246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C1246" w:rsidRDefault="001C1246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C1246" w:rsidRPr="00B401DB" w:rsidRDefault="001C1246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C1246" w:rsidRDefault="001C1246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 xml:space="preserve">zato, comunicati </w:t>
      </w:r>
      <w:r w:rsidR="00902390">
        <w:rPr>
          <w:bCs/>
          <w:sz w:val="22"/>
          <w:szCs w:val="22"/>
        </w:rPr>
        <w:t>dell’ASL n. 1 di Sassari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E6847" w:rsidRDefault="00DE6847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2697A" w:rsidRDefault="0082697A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2697A" w:rsidRDefault="0082697A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2697A" w:rsidRDefault="0082697A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2697A" w:rsidRDefault="0082697A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2697A" w:rsidRDefault="0082697A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2697A" w:rsidRDefault="0082697A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C2BC6" w:rsidRPr="001C2BC6" w:rsidRDefault="00492CD0" w:rsidP="001C2BC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1"/>
          <w:sz w:val="22"/>
          <w:szCs w:val="22"/>
        </w:rPr>
      </w:pPr>
      <w:r>
        <w:rPr>
          <w:rFonts w:eastAsia="Calibri"/>
          <w:color w:val="000000"/>
          <w:kern w:val="1"/>
          <w:sz w:val="22"/>
          <w:szCs w:val="22"/>
        </w:rPr>
        <w:t xml:space="preserve">- </w:t>
      </w:r>
      <w:r w:rsidR="001C2BC6" w:rsidRPr="001C2BC6">
        <w:rPr>
          <w:rFonts w:eastAsia="Calibri"/>
          <w:color w:val="000000"/>
          <w:kern w:val="1"/>
          <w:sz w:val="22"/>
          <w:szCs w:val="22"/>
        </w:rPr>
        <w:t>curriculum formativo e professionale, datato e firmato, reso sotto forma di dichiarazione sostitutiva;</w:t>
      </w:r>
    </w:p>
    <w:p w:rsidR="001C2BC6" w:rsidRDefault="001C2BC6" w:rsidP="001C2BC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1"/>
          <w:sz w:val="22"/>
          <w:szCs w:val="22"/>
        </w:rPr>
      </w:pPr>
      <w:r w:rsidRPr="001C2BC6">
        <w:rPr>
          <w:rFonts w:eastAsia="Calibri"/>
          <w:color w:val="000000"/>
          <w:kern w:val="1"/>
          <w:sz w:val="22"/>
          <w:szCs w:val="22"/>
        </w:rPr>
        <w:t>- dichiarazione relativa alle esperienze maturate nel settore per il quale si concorre (All. B);</w:t>
      </w:r>
    </w:p>
    <w:p w:rsidR="00492CD0" w:rsidRDefault="00492CD0" w:rsidP="00492CD0">
      <w:pPr>
        <w:pStyle w:val="Default"/>
        <w:spacing w:after="60"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92CD0">
        <w:rPr>
          <w:rFonts w:ascii="Times New Roman" w:hAnsi="Times New Roman" w:cs="Times New Roman"/>
          <w:sz w:val="22"/>
          <w:szCs w:val="22"/>
        </w:rPr>
        <w:t>- d</w:t>
      </w:r>
      <w:r w:rsidRPr="00492CD0">
        <w:rPr>
          <w:rFonts w:ascii="Times New Roman" w:hAnsi="Times New Roman" w:cs="Times New Roman"/>
          <w:sz w:val="22"/>
          <w:szCs w:val="22"/>
        </w:rPr>
        <w:t>ichiarazione sostitutiva di certificazioni di ______ ;</w:t>
      </w:r>
    </w:p>
    <w:p w:rsidR="00492CD0" w:rsidRPr="00492CD0" w:rsidRDefault="00492CD0" w:rsidP="00492CD0">
      <w:pPr>
        <w:pStyle w:val="Default"/>
        <w:spacing w:after="60"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92CD0">
        <w:rPr>
          <w:rFonts w:ascii="Times New Roman" w:hAnsi="Times New Roman" w:cs="Times New Roman"/>
          <w:sz w:val="22"/>
          <w:szCs w:val="22"/>
        </w:rPr>
        <w:t>- d</w:t>
      </w:r>
      <w:r w:rsidRPr="00492CD0">
        <w:rPr>
          <w:rFonts w:ascii="Times New Roman" w:hAnsi="Times New Roman" w:cs="Times New Roman"/>
          <w:sz w:val="22"/>
          <w:szCs w:val="22"/>
        </w:rPr>
        <w:t>ichiarazione sostitutiva dell'atto di notorietà ___________ ;</w:t>
      </w:r>
    </w:p>
    <w:p w:rsidR="00492CD0" w:rsidRPr="006D7F07" w:rsidRDefault="00492CD0" w:rsidP="006D7F07">
      <w:pPr>
        <w:pStyle w:val="Default"/>
        <w:spacing w:after="60"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92CD0">
        <w:rPr>
          <w:rFonts w:ascii="Times New Roman" w:hAnsi="Times New Roman" w:cs="Times New Roman"/>
          <w:sz w:val="22"/>
          <w:szCs w:val="22"/>
        </w:rPr>
        <w:t xml:space="preserve">- </w:t>
      </w:r>
      <w:r w:rsidRPr="00492CD0">
        <w:rPr>
          <w:rFonts w:ascii="Times New Roman" w:hAnsi="Times New Roman" w:cs="Times New Roman"/>
          <w:sz w:val="22"/>
          <w:szCs w:val="22"/>
        </w:rPr>
        <w:t xml:space="preserve">dichiarazione sostitutiva dell'atto di notorietà di conformità all'originale di </w:t>
      </w:r>
      <w:r w:rsidRPr="006D7F07">
        <w:rPr>
          <w:rFonts w:ascii="Times New Roman" w:hAnsi="Times New Roman" w:cs="Times New Roman"/>
          <w:sz w:val="22"/>
          <w:szCs w:val="22"/>
        </w:rPr>
        <w:t>copia di______;</w:t>
      </w:r>
    </w:p>
    <w:p w:rsidR="001C2BC6" w:rsidRPr="001C2BC6" w:rsidRDefault="001C2BC6" w:rsidP="001C2BC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1"/>
          <w:sz w:val="22"/>
          <w:szCs w:val="22"/>
        </w:rPr>
      </w:pPr>
      <w:r w:rsidRPr="001C2BC6">
        <w:rPr>
          <w:rFonts w:eastAsia="Calibri"/>
          <w:color w:val="000000"/>
          <w:kern w:val="1"/>
          <w:sz w:val="22"/>
          <w:szCs w:val="22"/>
        </w:rPr>
        <w:t>- scansione di un documento di identità in corso di validità;</w:t>
      </w:r>
    </w:p>
    <w:p w:rsidR="001C2BC6" w:rsidRDefault="001C2BC6" w:rsidP="001C2BC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C2BC6">
        <w:rPr>
          <w:rFonts w:ascii="Times New Roman" w:hAnsi="Times New Roman" w:cs="Times New Roman"/>
          <w:sz w:val="22"/>
          <w:szCs w:val="22"/>
        </w:rPr>
        <w:t xml:space="preserve">- </w:t>
      </w:r>
      <w:r w:rsidR="00E72689">
        <w:rPr>
          <w:rFonts w:ascii="Times New Roman" w:hAnsi="Times New Roman" w:cs="Times New Roman"/>
          <w:sz w:val="22"/>
          <w:szCs w:val="22"/>
        </w:rPr>
        <w:t>a</w:t>
      </w:r>
      <w:r w:rsidRPr="001C2BC6">
        <w:rPr>
          <w:rFonts w:ascii="Times New Roman" w:hAnsi="Times New Roman" w:cs="Times New Roman"/>
          <w:sz w:val="22"/>
          <w:szCs w:val="22"/>
        </w:rPr>
        <w:t>ltro _________________________________________________________________________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E72689" w:rsidRDefault="00E7268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E72689" w:rsidRDefault="00E7268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E72689" w:rsidRDefault="00E7268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E72689" w:rsidRDefault="00E7268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E72689" w:rsidRDefault="00E7268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E72689" w:rsidRDefault="00E7268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E72689" w:rsidRDefault="00E7268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E72689" w:rsidRDefault="00E7268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E72689" w:rsidRDefault="00E7268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E72689" w:rsidRDefault="00E7268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82697A" w:rsidRDefault="0082697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82697A" w:rsidRDefault="0082697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82697A" w:rsidRDefault="0082697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lastRenderedPageBreak/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possesso di titolo di studio,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82697A" w:rsidRDefault="001608C1" w:rsidP="0082697A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82697A" w:rsidRDefault="001608C1" w:rsidP="0082697A">
      <w:pPr>
        <w:pStyle w:val="Testonormale2"/>
        <w:numPr>
          <w:ilvl w:val="0"/>
          <w:numId w:val="32"/>
        </w:numPr>
        <w:ind w:hanging="294"/>
        <w:jc w:val="both"/>
        <w:rPr>
          <w:rFonts w:ascii="Times New Roman" w:hAnsi="Times New Roman"/>
          <w:szCs w:val="22"/>
        </w:rPr>
      </w:pPr>
      <w:r w:rsidRPr="0082697A">
        <w:rPr>
          <w:rFonts w:ascii="Times New Roman" w:hAnsi="Times New Roman"/>
          <w:szCs w:val="22"/>
        </w:rPr>
        <w:t>esatta denominazione dell’</w:t>
      </w:r>
      <w:r w:rsidR="0082697A" w:rsidRPr="0082697A">
        <w:rPr>
          <w:rFonts w:ascii="Times New Roman" w:hAnsi="Times New Roman"/>
          <w:szCs w:val="22"/>
        </w:rPr>
        <w:t xml:space="preserve">Azienda, </w:t>
      </w:r>
      <w:r w:rsidR="00DA3B06" w:rsidRPr="0082697A">
        <w:rPr>
          <w:rFonts w:ascii="Times New Roman" w:hAnsi="Times New Roman"/>
          <w:szCs w:val="22"/>
        </w:rPr>
        <w:t>Ospedale o Struttura Pubblica dei Paesi dell’Unione Europea</w:t>
      </w:r>
      <w:r w:rsidRPr="0082697A">
        <w:rPr>
          <w:rFonts w:ascii="Times New Roman" w:hAnsi="Times New Roman"/>
          <w:szCs w:val="22"/>
        </w:rPr>
        <w:t>;</w:t>
      </w:r>
    </w:p>
    <w:p w:rsidR="001608C1" w:rsidRPr="0082697A" w:rsidRDefault="001608C1" w:rsidP="0082697A">
      <w:pPr>
        <w:pStyle w:val="Testonormale2"/>
        <w:numPr>
          <w:ilvl w:val="0"/>
          <w:numId w:val="31"/>
        </w:numPr>
        <w:jc w:val="both"/>
        <w:rPr>
          <w:rFonts w:ascii="Times New Roman" w:hAnsi="Times New Roman"/>
          <w:szCs w:val="22"/>
        </w:rPr>
      </w:pPr>
      <w:r w:rsidRPr="0082697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82697A">
        <w:rPr>
          <w:rFonts w:ascii="Times New Roman" w:hAnsi="Times New Roman"/>
          <w:szCs w:val="22"/>
        </w:rPr>
        <w:t>eventuali interruzioni (aspettative, sospensione etc</w:t>
      </w:r>
      <w:r w:rsidRPr="0050744A">
        <w:rPr>
          <w:rFonts w:ascii="Times New Roman" w:hAnsi="Times New Roman"/>
          <w:szCs w:val="22"/>
        </w:rPr>
        <w:t>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82697A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06164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</w:t>
      </w:r>
      <w:r w:rsidR="00061641">
        <w:rPr>
          <w:rFonts w:ascii="Times New Roman" w:hAnsi="Times New Roman"/>
          <w:szCs w:val="22"/>
        </w:rPr>
        <w:t>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FD3A92" w:rsidRDefault="00FD3A92" w:rsidP="00FD3A92">
      <w:pPr>
        <w:pStyle w:val="Testonormale2"/>
        <w:numPr>
          <w:ilvl w:val="0"/>
          <w:numId w:val="29"/>
        </w:numPr>
        <w:jc w:val="both"/>
        <w:rPr>
          <w:rFonts w:ascii="Times New Roman" w:hAnsi="Times New Roman"/>
          <w:szCs w:val="22"/>
        </w:rPr>
      </w:pPr>
      <w:r w:rsidRPr="00FD3A92">
        <w:rPr>
          <w:rFonts w:ascii="Times New Roman" w:hAnsi="Times New Roman"/>
          <w:szCs w:val="22"/>
        </w:rPr>
        <w:t>Azienda Sanitaria, Ente, Ospedale, struttura pubblica dei Paesi dell’Unione Europea, etc – specificare</w:t>
      </w:r>
    </w:p>
    <w:p w:rsidR="001608C1" w:rsidRPr="00EF2015" w:rsidRDefault="001608C1" w:rsidP="00FD3A92">
      <w:pPr>
        <w:pStyle w:val="Testonormale2"/>
        <w:ind w:left="720"/>
        <w:jc w:val="both"/>
        <w:rPr>
          <w:rFonts w:ascii="Times New Roman" w:hAnsi="Times New Roman"/>
          <w:szCs w:val="22"/>
        </w:rPr>
      </w:pP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061641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06164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lastRenderedPageBreak/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F60444" w:rsidRDefault="001608C1" w:rsidP="00D45147">
      <w:pPr>
        <w:pStyle w:val="Testonormale2"/>
        <w:numPr>
          <w:ilvl w:val="0"/>
          <w:numId w:val="29"/>
        </w:numPr>
        <w:autoSpaceDE w:val="0"/>
        <w:jc w:val="both"/>
      </w:pPr>
      <w:r w:rsidRPr="00F60444">
        <w:rPr>
          <w:rFonts w:ascii="Times New Roman" w:hAnsi="Times New Roman"/>
          <w:sz w:val="20"/>
          <w:lang w:eastAsia="it-IT"/>
        </w:rPr>
        <w:t>Ente</w:t>
      </w:r>
      <w:r w:rsidRPr="00A51166">
        <w:t xml:space="preserve"> _________________________________________ (</w:t>
      </w:r>
      <w:r w:rsidRPr="00F60444">
        <w:rPr>
          <w:rFonts w:ascii="Times New Roman" w:hAnsi="Times New Roman"/>
          <w:sz w:val="20"/>
          <w:lang w:eastAsia="it-IT"/>
        </w:rPr>
        <w:t xml:space="preserve">specificare </w:t>
      </w:r>
      <w:r w:rsidR="00F60444" w:rsidRPr="00F60444">
        <w:rPr>
          <w:rFonts w:ascii="Times New Roman" w:hAnsi="Times New Roman"/>
          <w:sz w:val="20"/>
          <w:lang w:eastAsia="it-IT"/>
        </w:rPr>
        <w:t>Azienda Sanitaria, Ente, Ospedale, struttura pubblica dei Paesi dell’Unione Europea, etc – specificare</w:t>
      </w:r>
      <w:r w:rsidRPr="00A51166">
        <w:t xml:space="preserve">) </w:t>
      </w:r>
    </w:p>
    <w:p w:rsidR="00F60444" w:rsidRDefault="00F60444" w:rsidP="00F60444">
      <w:pPr>
        <w:pStyle w:val="Testonormale2"/>
        <w:autoSpaceDE w:val="0"/>
        <w:ind w:left="720"/>
        <w:jc w:val="both"/>
      </w:pPr>
    </w:p>
    <w:p w:rsidR="001608C1" w:rsidRPr="00F60444" w:rsidRDefault="001608C1" w:rsidP="00F60444">
      <w:pPr>
        <w:pStyle w:val="Testonormale2"/>
        <w:autoSpaceDE w:val="0"/>
        <w:ind w:left="142"/>
        <w:jc w:val="both"/>
        <w:rPr>
          <w:rFonts w:ascii="Times New Roman" w:hAnsi="Times New Roman"/>
          <w:sz w:val="20"/>
          <w:lang w:eastAsia="it-IT"/>
        </w:rPr>
      </w:pPr>
      <w:r w:rsidRPr="00F60444">
        <w:rPr>
          <w:rFonts w:ascii="Times New Roman" w:hAnsi="Times New Roman"/>
          <w:sz w:val="20"/>
          <w:lang w:eastAsia="it-IT"/>
        </w:rPr>
        <w:t xml:space="preserve">con sede in _________________________________________________________ dal_______________ al __________________ , con la qualifica di ___________________________________________  ________________________________________________  con </w:t>
      </w:r>
      <w:r w:rsidR="00F60444">
        <w:rPr>
          <w:rFonts w:ascii="Times New Roman" w:hAnsi="Times New Roman"/>
          <w:sz w:val="20"/>
          <w:lang w:eastAsia="it-IT"/>
        </w:rPr>
        <w:t xml:space="preserve">rapporto di lavoro </w:t>
      </w:r>
      <w:r w:rsidRPr="00F60444">
        <w:rPr>
          <w:rFonts w:ascii="Times New Roman" w:hAnsi="Times New Roman"/>
          <w:sz w:val="20"/>
          <w:lang w:eastAsia="it-IT"/>
        </w:rPr>
        <w:t xml:space="preserve">___________________________________________   a tempo (determinato/indeterminato,) _________________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>(</w:t>
      </w:r>
      <w:r w:rsidR="00F60444" w:rsidRPr="00F60444">
        <w:t xml:space="preserve"> specificare Azienda Sanitaria, Ente, Ospedale, struttura pubblica dei Paesi dell’Unione Europea, etc – specificare</w:t>
      </w:r>
      <w:r w:rsidRPr="00A51166">
        <w:t xml:space="preserve">.) con sede in ______________________________________________ dal_______________ al __________________ , </w:t>
      </w:r>
      <w:r w:rsidR="00F60444" w:rsidRPr="00F60444">
        <w:t xml:space="preserve">con la qualifica di ___________________________________________  ________________________________________________  con </w:t>
      </w:r>
      <w:r w:rsidR="00F60444">
        <w:t xml:space="preserve">rapporto di lavoro </w:t>
      </w:r>
      <w:r w:rsidR="00F60444" w:rsidRPr="00F60444">
        <w:t>___________________________________________   a tempo (determinato/indeterminato, concluso per _______________________________________________ (eventuali cause di cessazione del rapporto di lavoro: scadenza del contratto, dimissioni...);</w:t>
      </w:r>
      <w:r w:rsidRPr="00A51166">
        <w:t xml:space="preserve">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provvedimento emanato qualora </w:t>
      </w:r>
      <w:r w:rsidR="00F60444">
        <w:rPr>
          <w:color w:val="000000"/>
        </w:rPr>
        <w:t>l’</w:t>
      </w:r>
      <w:r w:rsidR="00061641">
        <w:rPr>
          <w:color w:val="000000"/>
        </w:rPr>
        <w:t xml:space="preserve">ASL </w:t>
      </w:r>
      <w:r w:rsidR="00F60444">
        <w:rPr>
          <w:color w:val="000000"/>
        </w:rPr>
        <w:t xml:space="preserve"> n. 1 di Sassari</w:t>
      </w:r>
      <w:r>
        <w:rPr>
          <w:color w:val="000000"/>
        </w:rPr>
        <w:t xml:space="preserve">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</w:t>
      </w:r>
      <w:r w:rsidR="00F60444">
        <w:t>all’ASL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bookmarkStart w:id="0" w:name="_GoBack"/>
      <w:bookmarkEnd w:id="0"/>
      <w:r w:rsidRPr="00A51166">
        <w:rPr>
          <w:b/>
          <w:bCs/>
        </w:rPr>
        <w:lastRenderedPageBreak/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provvedimento emanato qualora </w:t>
      </w:r>
      <w:r w:rsidR="00061641">
        <w:rPr>
          <w:color w:val="000000"/>
        </w:rPr>
        <w:t>l’ASL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</w:t>
      </w:r>
      <w:r w:rsidR="006E1314">
        <w:t>all’ASL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B5" w:rsidRDefault="001A31B5" w:rsidP="00012291">
      <w:r>
        <w:separator/>
      </w:r>
    </w:p>
  </w:endnote>
  <w:endnote w:type="continuationSeparator" w:id="0">
    <w:p w:rsidR="001A31B5" w:rsidRDefault="001A31B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B5" w:rsidRDefault="001A31B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1A31B5" w:rsidRDefault="001A31B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B5" w:rsidRDefault="001A31B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38C7"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1A31B5" w:rsidRDefault="001A31B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B5" w:rsidRDefault="001A31B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B5" w:rsidRDefault="001A31B5" w:rsidP="00012291">
      <w:r>
        <w:separator/>
      </w:r>
    </w:p>
  </w:footnote>
  <w:footnote w:type="continuationSeparator" w:id="0">
    <w:p w:rsidR="001A31B5" w:rsidRDefault="001A31B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09F493D"/>
    <w:multiLevelType w:val="hybridMultilevel"/>
    <w:tmpl w:val="FB7C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73317F"/>
    <w:multiLevelType w:val="hybridMultilevel"/>
    <w:tmpl w:val="0F6845B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BF6480"/>
    <w:multiLevelType w:val="hybridMultilevel"/>
    <w:tmpl w:val="AD9E0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5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396026"/>
    <w:multiLevelType w:val="hybridMultilevel"/>
    <w:tmpl w:val="BA7A7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8" w15:restartNumberingAfterBreak="0">
    <w:nsid w:val="52695D60"/>
    <w:multiLevelType w:val="hybridMultilevel"/>
    <w:tmpl w:val="1A78F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22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3"/>
  </w:num>
  <w:num w:numId="4">
    <w:abstractNumId w:val="26"/>
  </w:num>
  <w:num w:numId="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30"/>
  </w:num>
  <w:num w:numId="11">
    <w:abstractNumId w:val="17"/>
  </w:num>
  <w:num w:numId="12">
    <w:abstractNumId w:val="15"/>
  </w:num>
  <w:num w:numId="13">
    <w:abstractNumId w:val="25"/>
  </w:num>
  <w:num w:numId="14">
    <w:abstractNumId w:val="7"/>
  </w:num>
  <w:num w:numId="15">
    <w:abstractNumId w:val="8"/>
  </w:num>
  <w:num w:numId="16">
    <w:abstractNumId w:val="22"/>
  </w:num>
  <w:num w:numId="17">
    <w:abstractNumId w:val="4"/>
  </w:num>
  <w:num w:numId="18">
    <w:abstractNumId w:val="19"/>
  </w:num>
  <w:num w:numId="19">
    <w:abstractNumId w:val="23"/>
  </w:num>
  <w:num w:numId="20">
    <w:abstractNumId w:val="11"/>
  </w:num>
  <w:num w:numId="21">
    <w:abstractNumId w:val="12"/>
  </w:num>
  <w:num w:numId="22">
    <w:abstractNumId w:val="14"/>
  </w:num>
  <w:num w:numId="23">
    <w:abstractNumId w:val="9"/>
  </w:num>
  <w:num w:numId="24">
    <w:abstractNumId w:val="18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6"/>
  </w:num>
  <w:num w:numId="30">
    <w:abstractNumId w:val="13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164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31B5"/>
    <w:rsid w:val="001A59C6"/>
    <w:rsid w:val="001A6A50"/>
    <w:rsid w:val="001B289F"/>
    <w:rsid w:val="001C1246"/>
    <w:rsid w:val="001C2BC6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A4C"/>
    <w:rsid w:val="00331B2F"/>
    <w:rsid w:val="00347F0D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92CD0"/>
    <w:rsid w:val="004A3208"/>
    <w:rsid w:val="004A5A77"/>
    <w:rsid w:val="004A619C"/>
    <w:rsid w:val="004B124B"/>
    <w:rsid w:val="004C5C06"/>
    <w:rsid w:val="004D6987"/>
    <w:rsid w:val="004F3059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93968"/>
    <w:rsid w:val="005C0A05"/>
    <w:rsid w:val="005F7B64"/>
    <w:rsid w:val="00605167"/>
    <w:rsid w:val="00611C97"/>
    <w:rsid w:val="0061563F"/>
    <w:rsid w:val="00617245"/>
    <w:rsid w:val="0064225C"/>
    <w:rsid w:val="006476C8"/>
    <w:rsid w:val="00647A2C"/>
    <w:rsid w:val="00663B7A"/>
    <w:rsid w:val="00675557"/>
    <w:rsid w:val="00682317"/>
    <w:rsid w:val="00690793"/>
    <w:rsid w:val="006936A0"/>
    <w:rsid w:val="0069398D"/>
    <w:rsid w:val="00693B4D"/>
    <w:rsid w:val="00694AA1"/>
    <w:rsid w:val="006A23D5"/>
    <w:rsid w:val="006B64B2"/>
    <w:rsid w:val="006B7A0F"/>
    <w:rsid w:val="006C4258"/>
    <w:rsid w:val="006D35ED"/>
    <w:rsid w:val="006D4CD4"/>
    <w:rsid w:val="006D7F07"/>
    <w:rsid w:val="006E1163"/>
    <w:rsid w:val="006E1314"/>
    <w:rsid w:val="006E2E34"/>
    <w:rsid w:val="006F642A"/>
    <w:rsid w:val="00712BDB"/>
    <w:rsid w:val="00713034"/>
    <w:rsid w:val="00713F09"/>
    <w:rsid w:val="007160F1"/>
    <w:rsid w:val="00731689"/>
    <w:rsid w:val="00732B30"/>
    <w:rsid w:val="007335B5"/>
    <w:rsid w:val="00733F33"/>
    <w:rsid w:val="0073784B"/>
    <w:rsid w:val="0074132C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D75D8"/>
    <w:rsid w:val="007E434D"/>
    <w:rsid w:val="007F13A9"/>
    <w:rsid w:val="008017BB"/>
    <w:rsid w:val="00804992"/>
    <w:rsid w:val="008077EE"/>
    <w:rsid w:val="008146BD"/>
    <w:rsid w:val="00820478"/>
    <w:rsid w:val="008228BD"/>
    <w:rsid w:val="0082697A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390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37DC"/>
    <w:rsid w:val="00A048ED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1DD1"/>
    <w:rsid w:val="00C261DC"/>
    <w:rsid w:val="00C321A4"/>
    <w:rsid w:val="00C33321"/>
    <w:rsid w:val="00C35938"/>
    <w:rsid w:val="00C44154"/>
    <w:rsid w:val="00C7308A"/>
    <w:rsid w:val="00C77C95"/>
    <w:rsid w:val="00C86AA9"/>
    <w:rsid w:val="00C90A6A"/>
    <w:rsid w:val="00CD726D"/>
    <w:rsid w:val="00CE731A"/>
    <w:rsid w:val="00CF0BA1"/>
    <w:rsid w:val="00D038C7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3B06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6847"/>
    <w:rsid w:val="00DF14DC"/>
    <w:rsid w:val="00E01B8B"/>
    <w:rsid w:val="00E30455"/>
    <w:rsid w:val="00E35FDC"/>
    <w:rsid w:val="00E36EBC"/>
    <w:rsid w:val="00E6266D"/>
    <w:rsid w:val="00E64328"/>
    <w:rsid w:val="00E71E44"/>
    <w:rsid w:val="00E72689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37C05"/>
    <w:rsid w:val="00F42C1E"/>
    <w:rsid w:val="00F478CA"/>
    <w:rsid w:val="00F60444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3A92"/>
    <w:rsid w:val="00FD5C44"/>
    <w:rsid w:val="00FE1C5C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CE147"/>
  <w15:docId w15:val="{D447981C-B451-471D-86A9-C208D299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BBD5-5BAE-4781-9CF1-F4753842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4061</Words>
  <Characters>23151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27158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28</cp:revision>
  <cp:lastPrinted>2022-05-23T09:15:00Z</cp:lastPrinted>
  <dcterms:created xsi:type="dcterms:W3CDTF">2023-04-12T08:45:00Z</dcterms:created>
  <dcterms:modified xsi:type="dcterms:W3CDTF">2023-04-19T08:49:00Z</dcterms:modified>
</cp:coreProperties>
</file>